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6E4E9A" w:rsidRDefault="00A308B1" w:rsidP="00A308B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E534B" w:rsidRPr="009E534B">
        <w:rPr>
          <w:b/>
          <w:sz w:val="28"/>
          <w:szCs w:val="28"/>
        </w:rPr>
        <w:t>Anordnung der Lernsituationen im Lernfeld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8F0F06" w:rsidRPr="006F3731" w:rsidTr="00AF674D">
        <w:trPr>
          <w:jc w:val="center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8F5F9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8F5F9E">
              <w:rPr>
                <w:b/>
                <w:sz w:val="24"/>
              </w:rPr>
              <w:t>3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8F5F9E">
              <w:rPr>
                <w:b/>
                <w:sz w:val="24"/>
              </w:rPr>
              <w:t>Textile Flächen behandeln (6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E00E8C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AF67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F0BF5" w:rsidRPr="006F3731" w:rsidRDefault="006E4E9A" w:rsidP="00E00E8C">
            <w:pPr>
              <w:pStyle w:val="Tabellenberschrift"/>
              <w:suppressAutoHyphens/>
              <w:spacing w:after="0"/>
            </w:pPr>
            <w:r>
              <w:t>Kompetenzen aus dem KMK-Rahmenlehrplan</w:t>
            </w:r>
            <w:r w:rsidR="00E00E8C">
              <w:br/>
            </w:r>
            <w:r w:rsidR="00BF0BF5" w:rsidRPr="00BF0BF5">
              <w:t>Beiträge der Fächer zum Kompetenzerwerb in Abstimmung mit dem Fachlehrplan</w:t>
            </w:r>
          </w:p>
        </w:tc>
      </w:tr>
      <w:tr w:rsidR="008F0F06" w:rsidRPr="006F3731" w:rsidTr="00AF67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5F9E" w:rsidP="008F0F06">
            <w:pPr>
              <w:spacing w:before="60"/>
            </w:pPr>
            <w:r>
              <w:t>3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6F3731" w:rsidRDefault="00D14025" w:rsidP="00876158">
            <w:pPr>
              <w:pStyle w:val="Tabellentext"/>
              <w:spacing w:before="0"/>
            </w:pPr>
            <w:r>
              <w:t>Unterstützung bei der Auswahl textiler Bodenbeläge f</w:t>
            </w:r>
            <w:r w:rsidR="00303AD5">
              <w:t>ür ein neues Verwaltungsgebäude</w:t>
            </w: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02823" w:rsidP="008F0F06">
            <w:pPr>
              <w:spacing w:before="60"/>
            </w:pPr>
            <w:r>
              <w:t xml:space="preserve">20 </w:t>
            </w:r>
            <w:r w:rsidR="008D07D5">
              <w:t>U</w:t>
            </w:r>
            <w:r>
              <w:t>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5310" w:rsidRDefault="00635310" w:rsidP="00A308B1">
            <w:r w:rsidRPr="00635310">
              <w:t xml:space="preserve">Die Schülerinnen und Schüler </w:t>
            </w:r>
          </w:p>
          <w:p w:rsidR="00635310" w:rsidRDefault="00635310" w:rsidP="00A308B1">
            <w:pPr>
              <w:pStyle w:val="Tabellenspiegelstrich"/>
            </w:pPr>
            <w:r w:rsidRPr="00635310">
              <w:t xml:space="preserve">analysieren objektspezifische Bedingungen </w:t>
            </w:r>
            <w:r>
              <w:t>(</w:t>
            </w:r>
            <w:r w:rsidRPr="00635310">
              <w:t>zur B</w:t>
            </w:r>
            <w:r w:rsidRPr="00635310">
              <w:t>e</w:t>
            </w:r>
            <w:r w:rsidRPr="00635310">
              <w:t>handlung</w:t>
            </w:r>
            <w:r>
              <w:t>)</w:t>
            </w:r>
            <w:r w:rsidRPr="00635310">
              <w:t xml:space="preserve"> textiler Flächen gemäß den Kundenanfo</w:t>
            </w:r>
            <w:r w:rsidRPr="00635310">
              <w:t>r</w:t>
            </w:r>
            <w:r w:rsidRPr="00635310">
              <w:t>derungen.</w:t>
            </w:r>
          </w:p>
          <w:p w:rsidR="00635310" w:rsidRDefault="00635310" w:rsidP="00A308B1">
            <w:pPr>
              <w:pStyle w:val="Tabellenspiegelstrich"/>
            </w:pPr>
            <w:r w:rsidRPr="00635310">
              <w:t>informieren sich über die verschiedenen Faserarten, den Aufbau und die Herstellung der textilen Gebilde sowie deren Eigenschaften.</w:t>
            </w:r>
          </w:p>
          <w:p w:rsidR="008F0F06" w:rsidRPr="006F3731" w:rsidRDefault="006D473C" w:rsidP="00A308B1">
            <w:pPr>
              <w:pStyle w:val="Tabellenspiegelstrich"/>
            </w:pPr>
            <w:r>
              <w:t xml:space="preserve">formulieren </w:t>
            </w:r>
            <w:r w:rsidR="00EE4215">
              <w:t>E</w:t>
            </w:r>
            <w:r w:rsidR="0043254C">
              <w:t>-M</w:t>
            </w:r>
            <w:r w:rsidR="00EE4215">
              <w:t>ails (</w:t>
            </w:r>
            <w:r w:rsidRPr="00B3445C">
              <w:t>Deutschunterricht</w:t>
            </w:r>
            <w:r w:rsidR="00EE4215">
              <w:t>)</w:t>
            </w:r>
            <w:r w:rsidRPr="006D473C">
              <w:rPr>
                <w:b/>
              </w:rPr>
              <w:t xml:space="preserve"> </w:t>
            </w:r>
          </w:p>
        </w:tc>
      </w:tr>
      <w:tr w:rsidR="008F0F06" w:rsidRPr="006F3731" w:rsidTr="00AF67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5F9E" w:rsidP="008F0F06">
            <w:pPr>
              <w:spacing w:before="60"/>
            </w:pPr>
            <w:r>
              <w:t>3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D14025" w:rsidP="00A308B1">
            <w:r>
              <w:t>Planung der Reinigungsverfahren sowie des Maschineneinsatzes</w:t>
            </w:r>
            <w:r w:rsidR="009C3855">
              <w:t>.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254B5A" w:rsidP="008F0F06">
            <w:pPr>
              <w:spacing w:before="60"/>
            </w:pPr>
            <w:r>
              <w:t xml:space="preserve">20 </w:t>
            </w:r>
            <w:r w:rsidR="008D07D5">
              <w:t>U</w:t>
            </w:r>
            <w:r>
              <w:t>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635310" w:rsidRDefault="00635310" w:rsidP="00A308B1">
            <w:r w:rsidRPr="00635310">
              <w:t xml:space="preserve">Die Schülerinnen und Schüler </w:t>
            </w:r>
          </w:p>
          <w:p w:rsidR="00635310" w:rsidRDefault="00635310" w:rsidP="00A308B1">
            <w:pPr>
              <w:pStyle w:val="Tabellenspiegelstrich"/>
            </w:pPr>
            <w:r w:rsidRPr="00635310">
              <w:t>planen die Durchführung der Behandlung textiler Flächen.</w:t>
            </w:r>
          </w:p>
          <w:p w:rsidR="00FE3988" w:rsidRDefault="00635310" w:rsidP="00A308B1">
            <w:pPr>
              <w:pStyle w:val="Tabellenspiegelstrich"/>
            </w:pPr>
            <w:r w:rsidRPr="00635310">
              <w:t>prüfen im Vorfeld die textilen Flächen auf Schäden und dokumentieren diese.</w:t>
            </w:r>
          </w:p>
          <w:p w:rsidR="0029622D" w:rsidRDefault="00635310" w:rsidP="00A308B1">
            <w:pPr>
              <w:pStyle w:val="Tabellenspiegelstrich"/>
            </w:pPr>
            <w:r>
              <w:t>unterschei</w:t>
            </w:r>
            <w:r w:rsidRPr="00635310">
              <w:t>den Detachur- und Reinigungsmittel</w:t>
            </w:r>
            <w:r w:rsidR="0029622D">
              <w:t xml:space="preserve"> sowie Ausrüstungsprodukte. </w:t>
            </w:r>
          </w:p>
          <w:p w:rsidR="00635310" w:rsidRDefault="00635310" w:rsidP="00A308B1">
            <w:pPr>
              <w:pStyle w:val="Tabellenspiegelstrich"/>
            </w:pPr>
            <w:r w:rsidRPr="00635310">
              <w:t>verschaffen sich einen Überblick über Reinigung</w:t>
            </w:r>
            <w:r w:rsidRPr="00635310">
              <w:t>s</w:t>
            </w:r>
            <w:r w:rsidRPr="00635310">
              <w:t>verfahren (Unterhalts-</w:t>
            </w:r>
            <w:r w:rsidR="00050282">
              <w:t xml:space="preserve"> und</w:t>
            </w:r>
            <w:r w:rsidRPr="00635310">
              <w:t xml:space="preserve"> Zwischenreinigung) und Ausrüstung für textile Flächen. </w:t>
            </w:r>
          </w:p>
          <w:p w:rsidR="00635310" w:rsidRDefault="00635310" w:rsidP="00A308B1">
            <w:pPr>
              <w:pStyle w:val="Tabellenspiegelstrich"/>
            </w:pPr>
            <w:r w:rsidRPr="00635310">
              <w:t>planen die Durchführung der Behandlung textiler Flächen.</w:t>
            </w:r>
          </w:p>
          <w:p w:rsidR="007A27BF" w:rsidRDefault="007A27BF" w:rsidP="00A308B1">
            <w:pPr>
              <w:pStyle w:val="Tabellenspiegelstrich"/>
            </w:pPr>
            <w:r>
              <w:t>wählen</w:t>
            </w:r>
            <w:r w:rsidRPr="007A27BF">
              <w:t xml:space="preserve"> abhängig von der Verschmutzung, de</w:t>
            </w:r>
            <w:r w:rsidR="00BE6F34">
              <w:t>n</w:t>
            </w:r>
            <w:r w:rsidRPr="007A27BF">
              <w:t xml:space="preserve"> Werkstoffe</w:t>
            </w:r>
            <w:r w:rsidR="00BE6F34">
              <w:t>n</w:t>
            </w:r>
            <w:r w:rsidRPr="007A27BF">
              <w:t xml:space="preserve"> und den Anforderungen der </w:t>
            </w:r>
            <w:r w:rsidR="003D777F">
              <w:t xml:space="preserve">Kundinnen und </w:t>
            </w:r>
            <w:r w:rsidRPr="007A27BF">
              <w:t>Kunden die Behandlungsmittel aus</w:t>
            </w:r>
            <w:r>
              <w:t>.</w:t>
            </w:r>
          </w:p>
          <w:p w:rsidR="00635310" w:rsidRDefault="0029622D" w:rsidP="00A308B1">
            <w:pPr>
              <w:pStyle w:val="Tabellenspiegelstrich"/>
            </w:pPr>
            <w:r>
              <w:t>beachten</w:t>
            </w:r>
            <w:r w:rsidR="00635310">
              <w:t xml:space="preserve"> den Umwelt-, Ge</w:t>
            </w:r>
            <w:r w:rsidR="00635310" w:rsidRPr="00635310">
              <w:t>sundheits- und Arbeit</w:t>
            </w:r>
            <w:r w:rsidR="00635310" w:rsidRPr="00635310">
              <w:t>s</w:t>
            </w:r>
            <w:r w:rsidR="00635310" w:rsidRPr="00635310">
              <w:t>schutz</w:t>
            </w:r>
            <w:r w:rsidR="007A27BF">
              <w:t>.</w:t>
            </w:r>
          </w:p>
          <w:p w:rsidR="00FE3988" w:rsidRPr="00635310" w:rsidRDefault="00FE3988" w:rsidP="00A308B1">
            <w:pPr>
              <w:pStyle w:val="Tabellenspiegelstrich"/>
            </w:pPr>
            <w:r>
              <w:t>erstellen einen Ar</w:t>
            </w:r>
            <w:r w:rsidRPr="007A27BF">
              <w:t>beitsablaufplan und berücksicht</w:t>
            </w:r>
            <w:r w:rsidRPr="007A27BF">
              <w:t>i</w:t>
            </w:r>
            <w:r w:rsidRPr="007A27BF">
              <w:lastRenderedPageBreak/>
              <w:t>gen manuelle und maschinelle Behandlungsverfa</w:t>
            </w:r>
            <w:r w:rsidRPr="007A27BF">
              <w:t>h</w:t>
            </w:r>
            <w:r w:rsidRPr="007A27BF">
              <w:t>ren</w:t>
            </w:r>
            <w:r>
              <w:t>.</w:t>
            </w:r>
          </w:p>
        </w:tc>
      </w:tr>
      <w:tr w:rsidR="008F0F06" w:rsidRPr="006F3731" w:rsidTr="00AF67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AF272A" w:rsidP="008F0F06">
            <w:pPr>
              <w:spacing w:before="60"/>
            </w:pPr>
            <w:r>
              <w:lastRenderedPageBreak/>
              <w:t>3</w:t>
            </w:r>
            <w:r w:rsidR="00074720">
              <w:t>.</w:t>
            </w:r>
            <w:r w:rsidR="00254B5A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D14025" w:rsidP="00517319">
            <w:pPr>
              <w:spacing w:before="60"/>
            </w:pPr>
            <w:r>
              <w:t>Erstellung eines</w:t>
            </w:r>
            <w:r w:rsidR="00254B5A">
              <w:t xml:space="preserve"> Kalkulationsangebot</w:t>
            </w:r>
            <w:r>
              <w:t>es</w:t>
            </w:r>
            <w:r w:rsidR="00254B5A">
              <w:t xml:space="preserve"> für die Unterhaltsrein</w:t>
            </w:r>
            <w:r w:rsidR="00254B5A">
              <w:t>i</w:t>
            </w:r>
            <w:r w:rsidR="00254B5A">
              <w:t>gung</w:t>
            </w:r>
            <w:r w:rsidR="00517319">
              <w:t xml:space="preserve"> textiler Flächen</w:t>
            </w:r>
            <w:r w:rsidR="00254B5A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254B5A" w:rsidP="008F0F06">
            <w:pPr>
              <w:spacing w:before="60"/>
            </w:pPr>
            <w:r>
              <w:t xml:space="preserve">20 </w:t>
            </w:r>
            <w:r w:rsidR="008D07D5">
              <w:t>U</w:t>
            </w:r>
            <w:r>
              <w:t>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635310" w:rsidRPr="00254B5A" w:rsidRDefault="00635310" w:rsidP="00254B5A">
            <w:pPr>
              <w:spacing w:before="60"/>
            </w:pPr>
            <w:r w:rsidRPr="00254B5A">
              <w:t xml:space="preserve">Die Schülerinnen und Schüler </w:t>
            </w:r>
          </w:p>
          <w:p w:rsidR="008F0F06" w:rsidRDefault="00F57CE7" w:rsidP="00456DDC">
            <w:pPr>
              <w:pStyle w:val="Tabellenspiegelstrich"/>
            </w:pPr>
            <w:r w:rsidRPr="00F57CE7">
              <w:t>ermitteln Richtleistungen abhängig vom Reinigung</w:t>
            </w:r>
            <w:r w:rsidRPr="00F57CE7">
              <w:t>s</w:t>
            </w:r>
            <w:r w:rsidRPr="00F57CE7">
              <w:t>verfahren.</w:t>
            </w:r>
          </w:p>
          <w:p w:rsidR="00F57CE7" w:rsidRDefault="00F57CE7" w:rsidP="00456DDC">
            <w:pPr>
              <w:pStyle w:val="Tabellenspiegelstrich"/>
            </w:pPr>
            <w:r w:rsidRPr="00F57CE7">
              <w:t>ermitteln die Größe (Messgeräte) der zu reinigenden Flächen (zusammengesetzte Flächen) und berec</w:t>
            </w:r>
            <w:r w:rsidRPr="00F57CE7">
              <w:t>h</w:t>
            </w:r>
            <w:r w:rsidRPr="00F57CE7">
              <w:t>nen den Verbrauch von Reinigungsmitteln sowie A</w:t>
            </w:r>
            <w:r w:rsidRPr="00F57CE7">
              <w:t>r</w:t>
            </w:r>
            <w:r w:rsidRPr="00F57CE7">
              <w:t>beitszeiten auch unter Nutzung von Bauplänen und digitalen Medien.</w:t>
            </w:r>
          </w:p>
          <w:p w:rsidR="00F57CE7" w:rsidRDefault="00F57CE7" w:rsidP="00456DDC">
            <w:pPr>
              <w:pStyle w:val="Tabellenspiegelstrich"/>
            </w:pPr>
            <w:r w:rsidRPr="00F57CE7">
              <w:t>reflektieren ihren Arbeit</w:t>
            </w:r>
            <w:r>
              <w:t>sablauf und suchen nach Möglich</w:t>
            </w:r>
            <w:r w:rsidRPr="00F57CE7">
              <w:t>keiten der Optimierung.</w:t>
            </w:r>
          </w:p>
          <w:p w:rsidR="00B70C43" w:rsidRPr="00F57CE7" w:rsidRDefault="00B70C43" w:rsidP="00456DDC">
            <w:pPr>
              <w:spacing w:before="60"/>
            </w:pPr>
            <w:r>
              <w:t>Diskussion wirtschaftsrelevanter Themen (Lohndu</w:t>
            </w:r>
            <w:r>
              <w:t>m</w:t>
            </w:r>
            <w:r>
              <w:t xml:space="preserve">ping, fairer Umgang mit </w:t>
            </w:r>
            <w:r w:rsidR="00050282">
              <w:t xml:space="preserve">Kundinnen und </w:t>
            </w:r>
            <w:r>
              <w:t>Kunden</w:t>
            </w:r>
            <w:r w:rsidR="00456DDC">
              <w:t> </w:t>
            </w:r>
            <w:r>
              <w:t xml:space="preserve">…) im </w:t>
            </w:r>
            <w:r w:rsidRPr="00BD21D8">
              <w:t>Wirtschaft</w:t>
            </w:r>
            <w:r w:rsidR="00025344" w:rsidRPr="00BD21D8">
              <w:t>slehre</w:t>
            </w:r>
            <w:r w:rsidRPr="00BD21D8">
              <w:t>unterricht</w:t>
            </w:r>
          </w:p>
        </w:tc>
      </w:tr>
    </w:tbl>
    <w:p w:rsidR="00E00E8C" w:rsidRDefault="00E00E8C" w:rsidP="00A308B1">
      <w:pPr>
        <w:spacing w:before="480" w:after="120"/>
        <w:rPr>
          <w:b/>
          <w:bCs/>
          <w:sz w:val="28"/>
          <w:szCs w:val="28"/>
        </w:rPr>
      </w:pPr>
    </w:p>
    <w:p w:rsidR="00E00E8C" w:rsidRDefault="00E00E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534B" w:rsidRDefault="00A308B1" w:rsidP="00A308B1">
      <w:pPr>
        <w:spacing w:before="480" w:after="120"/>
      </w:pPr>
      <w:r>
        <w:rPr>
          <w:b/>
          <w:bCs/>
          <w:sz w:val="28"/>
          <w:szCs w:val="28"/>
        </w:rPr>
        <w:lastRenderedPageBreak/>
        <w:t xml:space="preserve">2. </w:t>
      </w:r>
      <w:r w:rsidR="009E534B" w:rsidRPr="00AB6C25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384"/>
        <w:gridCol w:w="7188"/>
      </w:tblGrid>
      <w:tr w:rsidR="008F0F06" w:rsidRPr="00F42B6E" w:rsidTr="00A308B1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F42B6E" w:rsidRDefault="00AB6C25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:rsidR="008F0F06" w:rsidRPr="00AB6C25" w:rsidRDefault="008F0F06" w:rsidP="00C8606D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8F5F9E" w:rsidRPr="00AB6C25">
              <w:t>Reinigung und Schutz von Oberflächen</w:t>
            </w:r>
          </w:p>
          <w:p w:rsidR="0088108F" w:rsidRPr="00AB6C25" w:rsidRDefault="008F0F06" w:rsidP="00074720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8F5F9E">
              <w:rPr>
                <w:b/>
              </w:rPr>
              <w:t>3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8F5F9E" w:rsidRPr="00AB6C25">
              <w:t xml:space="preserve">Textile Flächen behandeln (60 </w:t>
            </w:r>
            <w:r w:rsidR="00AB6C25" w:rsidRPr="00AB6C25">
              <w:t>U</w:t>
            </w:r>
            <w:r w:rsidR="008F5F9E" w:rsidRPr="00AB6C25">
              <w:t>Std.)</w:t>
            </w:r>
          </w:p>
          <w:p w:rsidR="008F0F06" w:rsidRPr="007D06CC" w:rsidRDefault="008F0F06" w:rsidP="00AB6C25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FD2967">
              <w:rPr>
                <w:b/>
              </w:rPr>
              <w:t>3.1</w:t>
            </w:r>
            <w:r w:rsidR="00254B5A">
              <w:t>:</w:t>
            </w:r>
            <w:r w:rsidR="00FD2967">
              <w:t xml:space="preserve"> </w:t>
            </w:r>
            <w:r w:rsidR="00C8606D">
              <w:tab/>
            </w:r>
            <w:r w:rsidR="00B80481">
              <w:t>Unterstützung bei der Auswahl textiler Bodenbeläge für ein neues Verwaltungsgebäude</w:t>
            </w:r>
            <w:r w:rsidR="00B80481" w:rsidDel="00B80481">
              <w:t xml:space="preserve"> </w:t>
            </w:r>
            <w:r w:rsidR="00AB6C25">
              <w:t>(20 UStd.)</w:t>
            </w:r>
          </w:p>
        </w:tc>
      </w:tr>
      <w:tr w:rsidR="008F0F06" w:rsidRPr="00F42B6E" w:rsidTr="00A308B1">
        <w:trPr>
          <w:trHeight w:val="984"/>
          <w:jc w:val="center"/>
        </w:trPr>
        <w:tc>
          <w:tcPr>
            <w:tcW w:w="7384" w:type="dxa"/>
            <w:shd w:val="clear" w:color="auto" w:fill="auto"/>
          </w:tcPr>
          <w:p w:rsidR="008F0F06" w:rsidRPr="00953C80" w:rsidRDefault="008F0F06" w:rsidP="00F42B6E">
            <w:pPr>
              <w:pStyle w:val="Tabellenberschrift"/>
            </w:pPr>
            <w:r w:rsidRPr="00953C80">
              <w:t xml:space="preserve">Einstiegsszenario </w:t>
            </w:r>
          </w:p>
          <w:p w:rsidR="008F0F06" w:rsidRPr="00953C80" w:rsidRDefault="00303AD5" w:rsidP="00F42B6E">
            <w:pPr>
              <w:pStyle w:val="Tabellentext"/>
              <w:spacing w:before="0"/>
            </w:pPr>
            <w:r w:rsidRPr="00953C80">
              <w:t xml:space="preserve">Für ein neues Verwaltungsgebäude eines bereits bekannten Großkunden wird eine Gebäudereinigungsfirma </w:t>
            </w:r>
            <w:r w:rsidR="00B80481">
              <w:t>b</w:t>
            </w:r>
            <w:r w:rsidRPr="00953C80">
              <w:t xml:space="preserve">efragt, welcher </w:t>
            </w:r>
            <w:r w:rsidR="00F0080C">
              <w:t>der vom Bodenle</w:t>
            </w:r>
            <w:r w:rsidR="008D07D5">
              <w:t xml:space="preserve">ger vorgeschlagenen </w:t>
            </w:r>
            <w:r w:rsidRPr="00953C80">
              <w:t>Teppichb</w:t>
            </w:r>
            <w:r w:rsidR="008D07D5">
              <w:t>ö</w:t>
            </w:r>
            <w:r w:rsidRPr="00953C80">
              <w:t xml:space="preserve">den </w:t>
            </w:r>
            <w:r w:rsidR="006D473C" w:rsidRPr="00953C80">
              <w:t xml:space="preserve">unter reinigungstechnischen Aspekten </w:t>
            </w:r>
            <w:r w:rsidRPr="00953C80">
              <w:t xml:space="preserve">in den verschiedenen Räumen </w:t>
            </w:r>
            <w:r w:rsidR="006D473C" w:rsidRPr="00953C80">
              <w:t>sinnvoller</w:t>
            </w:r>
            <w:r w:rsidR="00BD21D8">
              <w:t>w</w:t>
            </w:r>
            <w:r w:rsidR="006D473C" w:rsidRPr="00953C80">
              <w:t xml:space="preserve">eise verlegt </w:t>
            </w:r>
            <w:r w:rsidRPr="00953C80">
              <w:t xml:space="preserve">werden soll. </w:t>
            </w:r>
          </w:p>
          <w:p w:rsidR="00303AD5" w:rsidRPr="00953C80" w:rsidRDefault="00303AD5" w:rsidP="00F42B6E">
            <w:pPr>
              <w:pStyle w:val="Tabellentext"/>
              <w:spacing w:before="0"/>
            </w:pPr>
            <w:r w:rsidRPr="00953C80">
              <w:t>Die Büroräume der Angestellten sollen einen leicht zu reinigenden</w:t>
            </w:r>
            <w:r w:rsidR="00FD2967" w:rsidRPr="00953C80">
              <w:t>, ko</w:t>
            </w:r>
            <w:r w:rsidR="00FD2967" w:rsidRPr="00953C80">
              <w:t>s</w:t>
            </w:r>
            <w:r w:rsidR="00FD2967" w:rsidRPr="00953C80">
              <w:t>tengünstigen</w:t>
            </w:r>
            <w:r w:rsidRPr="00953C80">
              <w:t xml:space="preserve"> </w:t>
            </w:r>
            <w:r w:rsidR="006D473C" w:rsidRPr="00953C80">
              <w:t xml:space="preserve">und langlebigen Boden erhalten. </w:t>
            </w:r>
            <w:r w:rsidRPr="00953C80">
              <w:t xml:space="preserve">Die Büros der „Chefetage“ </w:t>
            </w:r>
            <w:r w:rsidR="00FD2967" w:rsidRPr="00953C80">
              <w:t>sollen einen hochwertigeren textilen Boden erhalten, der Reinigungsau</w:t>
            </w:r>
            <w:r w:rsidR="00FD2967" w:rsidRPr="00953C80">
              <w:t>f</w:t>
            </w:r>
            <w:r w:rsidR="00FD2967" w:rsidRPr="00953C80">
              <w:t xml:space="preserve">wand darf in diesen Räumen höher sein. </w:t>
            </w:r>
          </w:p>
          <w:p w:rsidR="00FD2967" w:rsidRPr="00953C80" w:rsidRDefault="00FD2967" w:rsidP="00F42B6E">
            <w:pPr>
              <w:pStyle w:val="Tabellentext"/>
              <w:spacing w:before="0"/>
            </w:pPr>
            <w:r w:rsidRPr="00953C80">
              <w:t>Die Flure sind hoch frequentiert, dies soll ebenfalls bei der Auswahl b</w:t>
            </w:r>
            <w:r w:rsidRPr="00953C80">
              <w:t>e</w:t>
            </w:r>
            <w:r w:rsidRPr="00953C80">
              <w:t>rücksichtigt werden.</w:t>
            </w:r>
          </w:p>
          <w:p w:rsidR="00FD2967" w:rsidRPr="00953C80" w:rsidRDefault="00FD2967" w:rsidP="00F42B6E">
            <w:pPr>
              <w:pStyle w:val="Tabellentext"/>
              <w:spacing w:before="0"/>
            </w:pPr>
            <w:r w:rsidRPr="00953C80">
              <w:t>Die Auftraggeber wünschen sich eine Empfehlung für die jeweiligen Rä</w:t>
            </w:r>
            <w:r w:rsidRPr="00953C80">
              <w:t>u</w:t>
            </w:r>
            <w:r w:rsidRPr="00953C80">
              <w:t>me mit Erläuterung, warum sich diese textilen Böden besonders für die Anforderungen</w:t>
            </w:r>
            <w:r w:rsidR="006D473C" w:rsidRPr="00953C80">
              <w:t xml:space="preserve"> der jeweiligen Räume</w:t>
            </w:r>
            <w:r w:rsidRPr="00953C80">
              <w:t xml:space="preserve"> eignen.</w:t>
            </w:r>
          </w:p>
          <w:p w:rsidR="00303AD5" w:rsidRPr="00953C80" w:rsidRDefault="00FD2967" w:rsidP="00F42B6E">
            <w:pPr>
              <w:pStyle w:val="Tabellentext"/>
              <w:spacing w:before="0"/>
            </w:pPr>
            <w:r w:rsidRPr="00953C80">
              <w:t xml:space="preserve">Die Empfehlungen sollen in einer </w:t>
            </w:r>
            <w:r w:rsidR="00B80481">
              <w:t>E-Mail</w:t>
            </w:r>
            <w:r w:rsidR="00BD21D8">
              <w:t xml:space="preserve"> </w:t>
            </w:r>
            <w:r w:rsidRPr="00953C80">
              <w:t>verschriftlicht und anschließend dem Auftraggeber (Plenum) vorgestellt werden. Bei der Präsentation ist mit Rückfragen zu rechnen.</w:t>
            </w:r>
          </w:p>
        </w:tc>
        <w:tc>
          <w:tcPr>
            <w:tcW w:w="7188" w:type="dxa"/>
            <w:shd w:val="clear" w:color="auto" w:fill="auto"/>
          </w:tcPr>
          <w:p w:rsidR="008F0F06" w:rsidRPr="00953C80" w:rsidRDefault="008F0F06" w:rsidP="008F0F06">
            <w:pPr>
              <w:pStyle w:val="Tabellenberschrift"/>
            </w:pPr>
            <w:r w:rsidRPr="00953C80">
              <w:t>Handlungsprodukt/Lernergebnis</w:t>
            </w:r>
          </w:p>
          <w:p w:rsidR="008F0F06" w:rsidRPr="00953C80" w:rsidRDefault="00B80481" w:rsidP="00AB6C25">
            <w:pPr>
              <w:pStyle w:val="Tabellenspiegelstrich"/>
            </w:pPr>
            <w:r>
              <w:t>E-Mail</w:t>
            </w:r>
            <w:r w:rsidRPr="00953C80">
              <w:t xml:space="preserve"> </w:t>
            </w:r>
            <w:r w:rsidR="006D473C" w:rsidRPr="00953C80">
              <w:t xml:space="preserve">mit Empfehlungen und deren Begründungen </w:t>
            </w:r>
          </w:p>
          <w:p w:rsidR="006D473C" w:rsidRPr="00953C80" w:rsidRDefault="006D473C" w:rsidP="00AB6C25">
            <w:pPr>
              <w:pStyle w:val="Tabellenspiegelstrich"/>
            </w:pPr>
            <w:r w:rsidRPr="00953C80">
              <w:t xml:space="preserve">Präsentation der </w:t>
            </w:r>
            <w:r w:rsidR="00B80481">
              <w:t>empfohlenen</w:t>
            </w:r>
            <w:r w:rsidRPr="00953C80">
              <w:t xml:space="preserve"> textilen Bodenbeläge</w:t>
            </w:r>
          </w:p>
          <w:p w:rsidR="006D473C" w:rsidRPr="00953C80" w:rsidRDefault="006D473C" w:rsidP="00AB6C25">
            <w:pPr>
              <w:pStyle w:val="Tabellenspiegelstrich"/>
            </w:pPr>
            <w:r w:rsidRPr="00953C80">
              <w:t>Tabellarische Übersicht der verschiedenen textilen Bodenbeläge</w:t>
            </w:r>
            <w:r w:rsidR="002712E9" w:rsidRPr="00953C80">
              <w:t xml:space="preserve"> (F</w:t>
            </w:r>
            <w:r w:rsidR="002712E9" w:rsidRPr="00953C80">
              <w:t>a</w:t>
            </w:r>
            <w:r w:rsidR="002712E9" w:rsidRPr="00953C80">
              <w:t>sertypen, Aufbau, Eigenschaften, Herstellung)</w:t>
            </w:r>
            <w:r w:rsidRPr="00953C80">
              <w:t xml:space="preserve"> </w:t>
            </w:r>
          </w:p>
          <w:p w:rsidR="008F0F06" w:rsidRPr="00953C80" w:rsidRDefault="008F0F06" w:rsidP="00AB6C25">
            <w:pPr>
              <w:pStyle w:val="Tabellenberschrift"/>
              <w:spacing w:before="120"/>
            </w:pPr>
            <w:r w:rsidRPr="00953C80">
              <w:t>ggf. Hinweise zur Lernerfolgsüberprüfung und Leistungsbewertung</w:t>
            </w:r>
          </w:p>
          <w:p w:rsidR="002712E9" w:rsidRPr="00953C80" w:rsidRDefault="002712E9" w:rsidP="00AB6C25">
            <w:pPr>
              <w:pStyle w:val="Tabellenspiegelstrich"/>
              <w:rPr>
                <w:b/>
              </w:rPr>
            </w:pPr>
            <w:r w:rsidRPr="00953C80">
              <w:t>Bewertung der Planung und der Zusammenarbeit</w:t>
            </w:r>
          </w:p>
          <w:p w:rsidR="002712E9" w:rsidRPr="00953C80" w:rsidRDefault="002712E9" w:rsidP="00AB6C25">
            <w:pPr>
              <w:pStyle w:val="Tabellenspiegelstrich"/>
              <w:rPr>
                <w:b/>
              </w:rPr>
            </w:pPr>
            <w:r w:rsidRPr="00953C80">
              <w:t>Bewertung der Präsentation</w:t>
            </w:r>
          </w:p>
          <w:p w:rsidR="002712E9" w:rsidRPr="00953C80" w:rsidRDefault="002712E9" w:rsidP="00AB6C25">
            <w:pPr>
              <w:pStyle w:val="Tabellenspiegelstrich"/>
              <w:rPr>
                <w:b/>
              </w:rPr>
            </w:pPr>
            <w:r w:rsidRPr="00953C80">
              <w:t>Bewertung der E</w:t>
            </w:r>
            <w:r w:rsidR="00BD21D8">
              <w:t>-M</w:t>
            </w:r>
            <w:r w:rsidRPr="00953C80">
              <w:t>ail (Deutsch)</w:t>
            </w:r>
          </w:p>
          <w:p w:rsidR="002712E9" w:rsidRPr="00953C80" w:rsidRDefault="00B80481" w:rsidP="00AB6C25">
            <w:pPr>
              <w:pStyle w:val="Tabellenspiegelstrich"/>
              <w:rPr>
                <w:b/>
              </w:rPr>
            </w:pPr>
            <w:r>
              <w:t xml:space="preserve">schriftliche </w:t>
            </w:r>
            <w:r w:rsidR="002712E9" w:rsidRPr="00953C80">
              <w:t>Lernerfolgsüberprüfung</w:t>
            </w:r>
          </w:p>
        </w:tc>
      </w:tr>
      <w:tr w:rsidR="008F0F06" w:rsidRPr="00F42B6E" w:rsidTr="00A308B1">
        <w:trPr>
          <w:trHeight w:val="916"/>
          <w:jc w:val="center"/>
        </w:trPr>
        <w:tc>
          <w:tcPr>
            <w:tcW w:w="7384" w:type="dxa"/>
            <w:shd w:val="clear" w:color="auto" w:fill="auto"/>
          </w:tcPr>
          <w:p w:rsidR="008F0F06" w:rsidRPr="00953C80" w:rsidRDefault="008F0F06" w:rsidP="00F42B6E">
            <w:pPr>
              <w:pStyle w:val="Tabellenberschrift"/>
            </w:pPr>
            <w:r w:rsidRPr="00953C80">
              <w:t>Wesentliche Kompetenzen</w:t>
            </w:r>
          </w:p>
          <w:p w:rsidR="002712E9" w:rsidRPr="00953C80" w:rsidRDefault="00AB6C25" w:rsidP="002712E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:rsidR="008F0F06" w:rsidRPr="00953C80" w:rsidRDefault="00A747C9" w:rsidP="00F42B6E">
            <w:pPr>
              <w:pStyle w:val="Tabellenspiegelstrich"/>
            </w:pPr>
            <w:r>
              <w:t>entwickeln Konzepte zu Reinigungsverfahren für die vorgeschlagenen textilen Flächen unter Berücksichtigung der objektspezifischen Bedi</w:t>
            </w:r>
            <w:r>
              <w:t>n</w:t>
            </w:r>
            <w:r w:rsidR="00AB6C25">
              <w:t>gungen und Kundenwünsche</w:t>
            </w:r>
          </w:p>
          <w:p w:rsidR="008F0F06" w:rsidRPr="00953C80" w:rsidRDefault="00F81AB1" w:rsidP="00032D67">
            <w:pPr>
              <w:pStyle w:val="Tabellenspiegelstrich"/>
            </w:pPr>
            <w:r w:rsidRPr="00953C80">
              <w:t xml:space="preserve">informieren sich über die verschiedenen Faserarten, den Aufbau und die Herstellung der textilen Gebilde sowie deren Eigenschaften. </w:t>
            </w:r>
          </w:p>
        </w:tc>
        <w:tc>
          <w:tcPr>
            <w:tcW w:w="7188" w:type="dxa"/>
            <w:shd w:val="clear" w:color="auto" w:fill="auto"/>
          </w:tcPr>
          <w:p w:rsidR="008F0F06" w:rsidRPr="00953C80" w:rsidRDefault="008F0F06" w:rsidP="00F42B6E">
            <w:pPr>
              <w:pStyle w:val="Tabellenberschrift"/>
            </w:pPr>
            <w:r w:rsidRPr="00953C80">
              <w:t>Konkretisierung der Inhalte</w:t>
            </w:r>
          </w:p>
          <w:p w:rsidR="00C16A16" w:rsidRPr="00953C80" w:rsidRDefault="00C16A16" w:rsidP="00C16A16">
            <w:pPr>
              <w:pStyle w:val="Tabellenspiegelstrich"/>
            </w:pPr>
            <w:r w:rsidRPr="00953C80">
              <w:t>Eigenschaften, Herstellung und Aufbau textiler Böden</w:t>
            </w:r>
          </w:p>
          <w:p w:rsidR="00C16A16" w:rsidRPr="00953C80" w:rsidRDefault="00C16A16" w:rsidP="00C16A16">
            <w:pPr>
              <w:pStyle w:val="Tabellenspiegelstrich"/>
            </w:pPr>
            <w:r w:rsidRPr="00953C80">
              <w:t xml:space="preserve">Aufbau der verschiedenen Fasern </w:t>
            </w:r>
            <w:r w:rsidR="00032D67">
              <w:t>in unterschiedlichen</w:t>
            </w:r>
            <w:r w:rsidRPr="00953C80">
              <w:t xml:space="preserve"> Materialien</w:t>
            </w:r>
          </w:p>
          <w:p w:rsidR="004C31EC" w:rsidRPr="00953C80" w:rsidRDefault="004C31EC" w:rsidP="00C16A16">
            <w:pPr>
              <w:pStyle w:val="Tabellenspiegelstrich"/>
            </w:pPr>
            <w:r w:rsidRPr="00953C80">
              <w:t>Objektspezifische Anforderungen an textile Bodenbeläge (auch g</w:t>
            </w:r>
            <w:r w:rsidRPr="00953C80">
              <w:t>e</w:t>
            </w:r>
            <w:r w:rsidRPr="00953C80">
              <w:t>mäß Kundenwünschen)</w:t>
            </w:r>
          </w:p>
          <w:p w:rsidR="00C16A16" w:rsidRPr="00953C80" w:rsidRDefault="00A31711" w:rsidP="00A31711">
            <w:pPr>
              <w:pStyle w:val="Tabellenspiegelstrich"/>
            </w:pPr>
            <w:r>
              <w:t xml:space="preserve">Aufbau und Verfassen von </w:t>
            </w:r>
            <w:r w:rsidR="00B80481">
              <w:t>E-Mails</w:t>
            </w:r>
            <w:r w:rsidR="00B80481" w:rsidRPr="00953C80">
              <w:t xml:space="preserve"> </w:t>
            </w:r>
            <w:r w:rsidR="004C31EC" w:rsidRPr="00953C80">
              <w:t xml:space="preserve">(Umgang mit </w:t>
            </w:r>
            <w:r w:rsidR="00B80481">
              <w:t>E-Mail</w:t>
            </w:r>
            <w:r w:rsidR="004C31EC" w:rsidRPr="00953C80">
              <w:t>-Software)</w:t>
            </w:r>
          </w:p>
        </w:tc>
      </w:tr>
      <w:tr w:rsidR="008F0F06" w:rsidRPr="00F42B6E" w:rsidTr="00067572">
        <w:trPr>
          <w:cantSplit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953C80" w:rsidRDefault="008F0F06" w:rsidP="00F42B6E">
            <w:pPr>
              <w:pStyle w:val="Tabellenberschrift"/>
            </w:pPr>
            <w:bookmarkStart w:id="0" w:name="_GoBack"/>
            <w:bookmarkEnd w:id="0"/>
            <w:r w:rsidRPr="00953C80">
              <w:lastRenderedPageBreak/>
              <w:t>Lern- und Arbeitstechniken</w:t>
            </w:r>
          </w:p>
          <w:p w:rsidR="004C31EC" w:rsidRPr="00953C80" w:rsidRDefault="004C31EC" w:rsidP="00AB6C25">
            <w:pPr>
              <w:pStyle w:val="Tabellenspiegelstrich"/>
              <w:rPr>
                <w:b/>
              </w:rPr>
            </w:pPr>
            <w:r w:rsidRPr="00953C80">
              <w:t xml:space="preserve">Kooperatives Analysieren (Kleingruppe) von Bedingungen und individuelles Informieren (Einzelarbeit) </w:t>
            </w:r>
            <w:r w:rsidR="00032D67">
              <w:t>über die</w:t>
            </w:r>
            <w:r w:rsidRPr="00953C80">
              <w:t xml:space="preserve"> Materialeigenschaften</w:t>
            </w:r>
          </w:p>
          <w:p w:rsidR="004C31EC" w:rsidRPr="00953C80" w:rsidRDefault="004C31EC" w:rsidP="00AB6C25">
            <w:pPr>
              <w:pStyle w:val="Tabellenspiegelstrich"/>
              <w:rPr>
                <w:b/>
              </w:rPr>
            </w:pPr>
            <w:r w:rsidRPr="00953C80">
              <w:t>Konstruktives Diskutieren der Empfehlungen für den Auftraggeber in der Kleingruppe</w:t>
            </w:r>
          </w:p>
          <w:p w:rsidR="004C31EC" w:rsidRDefault="004C31EC" w:rsidP="00AB6C25">
            <w:pPr>
              <w:pStyle w:val="Tabellenspiegelstrich"/>
              <w:rPr>
                <w:b/>
              </w:rPr>
            </w:pPr>
            <w:r w:rsidRPr="00953C80">
              <w:t xml:space="preserve">Ergebnispräsentation </w:t>
            </w:r>
            <w:r w:rsidR="00635310">
              <w:t>im Plenum</w:t>
            </w:r>
          </w:p>
          <w:p w:rsidR="00635310" w:rsidRPr="00953C80" w:rsidRDefault="00635310" w:rsidP="00AB6C25">
            <w:pPr>
              <w:pStyle w:val="Tabellenspiegelstrich"/>
              <w:rPr>
                <w:b/>
              </w:rPr>
            </w:pPr>
            <w:r>
              <w:t xml:space="preserve">Nutzung von Software zum </w:t>
            </w:r>
            <w:r w:rsidR="00032D67">
              <w:t xml:space="preserve">Erfassen und </w:t>
            </w:r>
            <w:r>
              <w:t xml:space="preserve">Versenden von </w:t>
            </w:r>
            <w:r w:rsidR="004D6BA8">
              <w:t>E-Mails</w:t>
            </w:r>
          </w:p>
        </w:tc>
      </w:tr>
      <w:tr w:rsidR="008F0F06" w:rsidRPr="00F42B6E" w:rsidTr="00A308B1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953C80" w:rsidRDefault="008F0F06" w:rsidP="00F42B6E">
            <w:pPr>
              <w:pStyle w:val="Tabellenberschrift"/>
            </w:pPr>
            <w:r w:rsidRPr="00953C80">
              <w:t>Unterrichtsmaterialien/Fundstelle</w:t>
            </w:r>
          </w:p>
          <w:p w:rsidR="004C31EC" w:rsidRPr="00953C80" w:rsidRDefault="004C31EC" w:rsidP="00AB6C25">
            <w:pPr>
              <w:pStyle w:val="Tabellenspiegelstrich"/>
              <w:rPr>
                <w:b/>
              </w:rPr>
            </w:pPr>
            <w:r w:rsidRPr="00953C80">
              <w:t>Fachbücher, Tablet</w:t>
            </w:r>
            <w:r w:rsidR="006827F8">
              <w:t>, Internet</w:t>
            </w:r>
          </w:p>
        </w:tc>
      </w:tr>
      <w:tr w:rsidR="008F0F06" w:rsidRPr="00F42B6E" w:rsidTr="00A308B1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953C80" w:rsidRDefault="008F0F06" w:rsidP="00F42B6E">
            <w:pPr>
              <w:pStyle w:val="Tabellenberschrift"/>
            </w:pPr>
            <w:r w:rsidRPr="00953C80">
              <w:t>Organisatorische Hinweise</w:t>
            </w:r>
          </w:p>
          <w:p w:rsidR="008F0F06" w:rsidRPr="00953C80" w:rsidRDefault="004C31EC" w:rsidP="00AB6C25">
            <w:pPr>
              <w:pStyle w:val="Tabellenspiegelstrich"/>
            </w:pPr>
            <w:r w:rsidRPr="00953C80">
              <w:t>WLAN, Tablet-Leihe</w:t>
            </w:r>
          </w:p>
        </w:tc>
      </w:tr>
    </w:tbl>
    <w:p w:rsidR="0005132C" w:rsidRPr="0005132C" w:rsidRDefault="0005132C" w:rsidP="00067572">
      <w:pPr>
        <w:spacing w:after="120"/>
        <w:rPr>
          <w:szCs w:val="24"/>
        </w:rPr>
      </w:pPr>
    </w:p>
    <w:sectPr w:rsidR="0005132C" w:rsidRPr="0005132C" w:rsidSect="00B5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B8" w:rsidRDefault="00B531B8" w:rsidP="00B531B8">
      <w:r>
        <w:separator/>
      </w:r>
    </w:p>
  </w:endnote>
  <w:endnote w:type="continuationSeparator" w:id="0">
    <w:p w:rsidR="00B531B8" w:rsidRDefault="00B531B8" w:rsidP="00B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1" w:rsidRDefault="005C4D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B8" w:rsidRPr="00817652" w:rsidRDefault="00B531B8" w:rsidP="00B531B8">
    <w:pPr>
      <w:pStyle w:val="Fuzeile"/>
      <w:tabs>
        <w:tab w:val="clear" w:pos="4536"/>
        <w:tab w:val="clear" w:pos="9072"/>
        <w:tab w:val="right" w:pos="14601"/>
      </w:tabs>
      <w:ind w:right="-31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C4D71">
      <w:rPr>
        <w:noProof/>
      </w:rPr>
      <w:t>4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C4D71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1" w:rsidRDefault="005C4D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B8" w:rsidRDefault="00B531B8" w:rsidP="00B531B8">
      <w:r>
        <w:separator/>
      </w:r>
    </w:p>
  </w:footnote>
  <w:footnote w:type="continuationSeparator" w:id="0">
    <w:p w:rsidR="00B531B8" w:rsidRDefault="00B531B8" w:rsidP="00B5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1" w:rsidRDefault="005C4D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B8" w:rsidRPr="00E4274B" w:rsidRDefault="00B531B8" w:rsidP="00B531B8">
    <w:pPr>
      <w:pBdr>
        <w:bottom w:val="single" w:sz="4" w:space="1" w:color="auto"/>
      </w:pBdr>
      <w:spacing w:after="240"/>
      <w:rPr>
        <w:b/>
        <w:sz w:val="28"/>
        <w:szCs w:val="28"/>
      </w:rPr>
    </w:pPr>
    <w:r w:rsidRPr="00E4274B">
      <w:rPr>
        <w:b/>
        <w:sz w:val="28"/>
        <w:szCs w:val="28"/>
      </w:rPr>
      <w:t>Gebäudereinigerin/Gebäudereiniger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1" w:rsidRDefault="005C4D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E8658D"/>
    <w:multiLevelType w:val="hybridMultilevel"/>
    <w:tmpl w:val="5920B526"/>
    <w:lvl w:ilvl="0" w:tplc="D6D895A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224E90"/>
    <w:multiLevelType w:val="hybridMultilevel"/>
    <w:tmpl w:val="AF747776"/>
    <w:lvl w:ilvl="0" w:tplc="183C0F3C">
      <w:numFmt w:val="bullet"/>
      <w:lvlText w:val="-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081410FF"/>
    <w:multiLevelType w:val="hybridMultilevel"/>
    <w:tmpl w:val="03B0AF18"/>
    <w:lvl w:ilvl="0" w:tplc="287098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150F"/>
    <w:multiLevelType w:val="hybridMultilevel"/>
    <w:tmpl w:val="165E5238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F1732"/>
    <w:multiLevelType w:val="hybridMultilevel"/>
    <w:tmpl w:val="23E68934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383F"/>
    <w:multiLevelType w:val="hybridMultilevel"/>
    <w:tmpl w:val="0066BDE6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60338"/>
    <w:multiLevelType w:val="hybridMultilevel"/>
    <w:tmpl w:val="586E0FAE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584D"/>
    <w:multiLevelType w:val="hybridMultilevel"/>
    <w:tmpl w:val="9E0A850C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A0E7D"/>
    <w:multiLevelType w:val="hybridMultilevel"/>
    <w:tmpl w:val="FA343B88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01642"/>
    <w:multiLevelType w:val="hybridMultilevel"/>
    <w:tmpl w:val="40F2DE74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6"/>
  </w:num>
  <w:num w:numId="7">
    <w:abstractNumId w:val="18"/>
  </w:num>
  <w:num w:numId="8">
    <w:abstractNumId w:val="15"/>
  </w:num>
  <w:num w:numId="9">
    <w:abstractNumId w:val="20"/>
  </w:num>
  <w:num w:numId="10">
    <w:abstractNumId w:val="12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823"/>
    <w:rsid w:val="00025344"/>
    <w:rsid w:val="00030180"/>
    <w:rsid w:val="00032D67"/>
    <w:rsid w:val="00050282"/>
    <w:rsid w:val="0005132C"/>
    <w:rsid w:val="00067572"/>
    <w:rsid w:val="0007321A"/>
    <w:rsid w:val="00074720"/>
    <w:rsid w:val="000A6A40"/>
    <w:rsid w:val="000B1E6A"/>
    <w:rsid w:val="000D384D"/>
    <w:rsid w:val="000D4ED5"/>
    <w:rsid w:val="000F30A6"/>
    <w:rsid w:val="00175190"/>
    <w:rsid w:val="00186B00"/>
    <w:rsid w:val="001A6C9E"/>
    <w:rsid w:val="001A74A4"/>
    <w:rsid w:val="001D753B"/>
    <w:rsid w:val="00213BCA"/>
    <w:rsid w:val="00221A4A"/>
    <w:rsid w:val="00221C0F"/>
    <w:rsid w:val="00223269"/>
    <w:rsid w:val="0023158B"/>
    <w:rsid w:val="00241439"/>
    <w:rsid w:val="002538D8"/>
    <w:rsid w:val="00254B5A"/>
    <w:rsid w:val="002712E9"/>
    <w:rsid w:val="00280D73"/>
    <w:rsid w:val="00290A34"/>
    <w:rsid w:val="0029622D"/>
    <w:rsid w:val="00303AD5"/>
    <w:rsid w:val="00314A04"/>
    <w:rsid w:val="00321A1F"/>
    <w:rsid w:val="00365771"/>
    <w:rsid w:val="003661C2"/>
    <w:rsid w:val="00380C9A"/>
    <w:rsid w:val="003B72D8"/>
    <w:rsid w:val="003D777F"/>
    <w:rsid w:val="003E0AF0"/>
    <w:rsid w:val="003E3042"/>
    <w:rsid w:val="00400471"/>
    <w:rsid w:val="00405E12"/>
    <w:rsid w:val="00417629"/>
    <w:rsid w:val="0043254C"/>
    <w:rsid w:val="0043743E"/>
    <w:rsid w:val="00446753"/>
    <w:rsid w:val="00456DDC"/>
    <w:rsid w:val="00467BEC"/>
    <w:rsid w:val="0047155D"/>
    <w:rsid w:val="00471C00"/>
    <w:rsid w:val="00484014"/>
    <w:rsid w:val="004A1236"/>
    <w:rsid w:val="004C243A"/>
    <w:rsid w:val="004C31EC"/>
    <w:rsid w:val="004D087B"/>
    <w:rsid w:val="004D22CB"/>
    <w:rsid w:val="004D6BA8"/>
    <w:rsid w:val="004F1321"/>
    <w:rsid w:val="00513232"/>
    <w:rsid w:val="00517319"/>
    <w:rsid w:val="00557E84"/>
    <w:rsid w:val="00560E5D"/>
    <w:rsid w:val="00574566"/>
    <w:rsid w:val="0058404A"/>
    <w:rsid w:val="005954BD"/>
    <w:rsid w:val="005A1D56"/>
    <w:rsid w:val="005A303E"/>
    <w:rsid w:val="005B7DF7"/>
    <w:rsid w:val="005C4D71"/>
    <w:rsid w:val="0060243E"/>
    <w:rsid w:val="00615960"/>
    <w:rsid w:val="006342AF"/>
    <w:rsid w:val="00635310"/>
    <w:rsid w:val="006679DF"/>
    <w:rsid w:val="006827F8"/>
    <w:rsid w:val="006A0786"/>
    <w:rsid w:val="006D473C"/>
    <w:rsid w:val="006D7237"/>
    <w:rsid w:val="006E4E9A"/>
    <w:rsid w:val="006F0A44"/>
    <w:rsid w:val="00710722"/>
    <w:rsid w:val="0079381D"/>
    <w:rsid w:val="007A27BF"/>
    <w:rsid w:val="007B08A5"/>
    <w:rsid w:val="007B08A6"/>
    <w:rsid w:val="007B62F5"/>
    <w:rsid w:val="007E552E"/>
    <w:rsid w:val="00876158"/>
    <w:rsid w:val="00876372"/>
    <w:rsid w:val="00877CFC"/>
    <w:rsid w:val="0088108F"/>
    <w:rsid w:val="008949D5"/>
    <w:rsid w:val="0089518F"/>
    <w:rsid w:val="008A764C"/>
    <w:rsid w:val="008B462F"/>
    <w:rsid w:val="008B62E6"/>
    <w:rsid w:val="008D049E"/>
    <w:rsid w:val="008D07D5"/>
    <w:rsid w:val="008F0F06"/>
    <w:rsid w:val="008F2AAA"/>
    <w:rsid w:val="008F5F9E"/>
    <w:rsid w:val="00925CCF"/>
    <w:rsid w:val="00925E9E"/>
    <w:rsid w:val="009360D0"/>
    <w:rsid w:val="00953C80"/>
    <w:rsid w:val="00985D12"/>
    <w:rsid w:val="0098712D"/>
    <w:rsid w:val="009876A0"/>
    <w:rsid w:val="009A1F73"/>
    <w:rsid w:val="009A3D82"/>
    <w:rsid w:val="009B1C03"/>
    <w:rsid w:val="009C3855"/>
    <w:rsid w:val="009D670F"/>
    <w:rsid w:val="009E534B"/>
    <w:rsid w:val="009F1962"/>
    <w:rsid w:val="009F4616"/>
    <w:rsid w:val="00A1600B"/>
    <w:rsid w:val="00A2091D"/>
    <w:rsid w:val="00A308B1"/>
    <w:rsid w:val="00A31711"/>
    <w:rsid w:val="00A747C9"/>
    <w:rsid w:val="00A90D03"/>
    <w:rsid w:val="00AB5335"/>
    <w:rsid w:val="00AB6C25"/>
    <w:rsid w:val="00AD1C0A"/>
    <w:rsid w:val="00AD4EBF"/>
    <w:rsid w:val="00AE4B8C"/>
    <w:rsid w:val="00AF272A"/>
    <w:rsid w:val="00AF674D"/>
    <w:rsid w:val="00B03FAF"/>
    <w:rsid w:val="00B068C8"/>
    <w:rsid w:val="00B10AD6"/>
    <w:rsid w:val="00B13349"/>
    <w:rsid w:val="00B3445C"/>
    <w:rsid w:val="00B531B8"/>
    <w:rsid w:val="00B65D99"/>
    <w:rsid w:val="00B70C43"/>
    <w:rsid w:val="00B80481"/>
    <w:rsid w:val="00B906F3"/>
    <w:rsid w:val="00B91905"/>
    <w:rsid w:val="00BA2307"/>
    <w:rsid w:val="00BA27C7"/>
    <w:rsid w:val="00BB090E"/>
    <w:rsid w:val="00BB10EE"/>
    <w:rsid w:val="00BB1272"/>
    <w:rsid w:val="00BD21D8"/>
    <w:rsid w:val="00BE6F34"/>
    <w:rsid w:val="00BF0BF5"/>
    <w:rsid w:val="00C05E83"/>
    <w:rsid w:val="00C14862"/>
    <w:rsid w:val="00C16A16"/>
    <w:rsid w:val="00C231E9"/>
    <w:rsid w:val="00C304C6"/>
    <w:rsid w:val="00C45E52"/>
    <w:rsid w:val="00C6321A"/>
    <w:rsid w:val="00C8606D"/>
    <w:rsid w:val="00C94ED4"/>
    <w:rsid w:val="00C97EBE"/>
    <w:rsid w:val="00D14025"/>
    <w:rsid w:val="00D20790"/>
    <w:rsid w:val="00D217F8"/>
    <w:rsid w:val="00D339C9"/>
    <w:rsid w:val="00D354FB"/>
    <w:rsid w:val="00D52B30"/>
    <w:rsid w:val="00D752E1"/>
    <w:rsid w:val="00D758D0"/>
    <w:rsid w:val="00D8404B"/>
    <w:rsid w:val="00DE3C09"/>
    <w:rsid w:val="00E00E8C"/>
    <w:rsid w:val="00E0575D"/>
    <w:rsid w:val="00E21D7E"/>
    <w:rsid w:val="00E70749"/>
    <w:rsid w:val="00EB4F73"/>
    <w:rsid w:val="00EB51A5"/>
    <w:rsid w:val="00EC2AB0"/>
    <w:rsid w:val="00EE4215"/>
    <w:rsid w:val="00F0080C"/>
    <w:rsid w:val="00F00915"/>
    <w:rsid w:val="00F17BE8"/>
    <w:rsid w:val="00F42B6E"/>
    <w:rsid w:val="00F57CE7"/>
    <w:rsid w:val="00F61AA1"/>
    <w:rsid w:val="00F80C38"/>
    <w:rsid w:val="00F81AB1"/>
    <w:rsid w:val="00F91AE5"/>
    <w:rsid w:val="00FB790F"/>
    <w:rsid w:val="00FD02BF"/>
    <w:rsid w:val="00FD2967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C25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E00E8C"/>
    <w:pPr>
      <w:spacing w:before="0" w:after="60"/>
    </w:pPr>
    <w:rPr>
      <w:b/>
    </w:rPr>
  </w:style>
  <w:style w:type="paragraph" w:customStyle="1" w:styleId="Tabellenspiegelstrich">
    <w:name w:val="Tabellenspiegelstrich"/>
    <w:basedOn w:val="Standard"/>
    <w:rsid w:val="00AB6C25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310"/>
    <w:pPr>
      <w:ind w:left="720"/>
      <w:contextualSpacing/>
    </w:pPr>
  </w:style>
  <w:style w:type="character" w:customStyle="1" w:styleId="ListLabel2">
    <w:name w:val="ListLabel 2"/>
    <w:rsid w:val="00B91905"/>
    <w:rPr>
      <w:rFonts w:cs="Courier New"/>
    </w:rPr>
  </w:style>
  <w:style w:type="paragraph" w:customStyle="1" w:styleId="Listenabsatz1">
    <w:name w:val="Listenabsatz1"/>
    <w:basedOn w:val="Standard"/>
    <w:rsid w:val="00B91905"/>
    <w:pPr>
      <w:suppressAutoHyphens/>
      <w:ind w:left="720"/>
    </w:pPr>
    <w:rPr>
      <w:kern w:val="1"/>
      <w:lang w:eastAsia="ar-SA"/>
    </w:rPr>
  </w:style>
  <w:style w:type="character" w:customStyle="1" w:styleId="Absatz-Standardschriftart1">
    <w:name w:val="Absatz-Standardschriftart1"/>
    <w:rsid w:val="00B91905"/>
  </w:style>
  <w:style w:type="character" w:styleId="Kommentarzeichen">
    <w:name w:val="annotation reference"/>
    <w:basedOn w:val="Absatz-Standardschriftart"/>
    <w:semiHidden/>
    <w:unhideWhenUsed/>
    <w:rsid w:val="00405E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E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E1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E12"/>
    <w:rPr>
      <w:b/>
      <w:bCs/>
    </w:rPr>
  </w:style>
  <w:style w:type="paragraph" w:styleId="Kopfzeile">
    <w:name w:val="header"/>
    <w:basedOn w:val="Standard"/>
    <w:link w:val="KopfzeileZchn"/>
    <w:unhideWhenUsed/>
    <w:rsid w:val="00B5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31B8"/>
    <w:rPr>
      <w:sz w:val="24"/>
    </w:rPr>
  </w:style>
  <w:style w:type="paragraph" w:styleId="Fuzeile">
    <w:name w:val="footer"/>
    <w:basedOn w:val="Standard"/>
    <w:link w:val="FuzeileZchn"/>
    <w:unhideWhenUsed/>
    <w:rsid w:val="00B531B8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B531B8"/>
  </w:style>
  <w:style w:type="paragraph" w:styleId="Aufzhlungszeichen2">
    <w:name w:val="List Bullet 2"/>
    <w:basedOn w:val="Standard"/>
    <w:semiHidden/>
    <w:rsid w:val="00B531B8"/>
    <w:pPr>
      <w:numPr>
        <w:numId w:val="22"/>
      </w:numPr>
      <w:spacing w:before="80" w:after="8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C25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E00E8C"/>
    <w:pPr>
      <w:spacing w:before="0" w:after="60"/>
    </w:pPr>
    <w:rPr>
      <w:b/>
    </w:rPr>
  </w:style>
  <w:style w:type="paragraph" w:customStyle="1" w:styleId="Tabellenspiegelstrich">
    <w:name w:val="Tabellenspiegelstrich"/>
    <w:basedOn w:val="Standard"/>
    <w:rsid w:val="00AB6C25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310"/>
    <w:pPr>
      <w:ind w:left="720"/>
      <w:contextualSpacing/>
    </w:pPr>
  </w:style>
  <w:style w:type="character" w:customStyle="1" w:styleId="ListLabel2">
    <w:name w:val="ListLabel 2"/>
    <w:rsid w:val="00B91905"/>
    <w:rPr>
      <w:rFonts w:cs="Courier New"/>
    </w:rPr>
  </w:style>
  <w:style w:type="paragraph" w:customStyle="1" w:styleId="Listenabsatz1">
    <w:name w:val="Listenabsatz1"/>
    <w:basedOn w:val="Standard"/>
    <w:rsid w:val="00B91905"/>
    <w:pPr>
      <w:suppressAutoHyphens/>
      <w:ind w:left="720"/>
    </w:pPr>
    <w:rPr>
      <w:kern w:val="1"/>
      <w:lang w:eastAsia="ar-SA"/>
    </w:rPr>
  </w:style>
  <w:style w:type="character" w:customStyle="1" w:styleId="Absatz-Standardschriftart1">
    <w:name w:val="Absatz-Standardschriftart1"/>
    <w:rsid w:val="00B91905"/>
  </w:style>
  <w:style w:type="character" w:styleId="Kommentarzeichen">
    <w:name w:val="annotation reference"/>
    <w:basedOn w:val="Absatz-Standardschriftart"/>
    <w:semiHidden/>
    <w:unhideWhenUsed/>
    <w:rsid w:val="00405E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E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E1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E12"/>
    <w:rPr>
      <w:b/>
      <w:bCs/>
    </w:rPr>
  </w:style>
  <w:style w:type="paragraph" w:styleId="Kopfzeile">
    <w:name w:val="header"/>
    <w:basedOn w:val="Standard"/>
    <w:link w:val="KopfzeileZchn"/>
    <w:unhideWhenUsed/>
    <w:rsid w:val="00B5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31B8"/>
    <w:rPr>
      <w:sz w:val="24"/>
    </w:rPr>
  </w:style>
  <w:style w:type="paragraph" w:styleId="Fuzeile">
    <w:name w:val="footer"/>
    <w:basedOn w:val="Standard"/>
    <w:link w:val="FuzeileZchn"/>
    <w:unhideWhenUsed/>
    <w:rsid w:val="00B531B8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B531B8"/>
  </w:style>
  <w:style w:type="paragraph" w:styleId="Aufzhlungszeichen2">
    <w:name w:val="List Bullet 2"/>
    <w:basedOn w:val="Standard"/>
    <w:semiHidden/>
    <w:rsid w:val="00B531B8"/>
    <w:pPr>
      <w:numPr>
        <w:numId w:val="22"/>
      </w:numPr>
      <w:spacing w:before="80" w:after="8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30CC-E4F3-406F-A472-A6BF8807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A2FCA460.dotm</Template>
  <TotalTime>0</TotalTime>
  <Pages>4</Pages>
  <Words>587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2019-05-03T13:52:00Z</dcterms:created>
  <dcterms:modified xsi:type="dcterms:W3CDTF">2019-05-03T13:53:00Z</dcterms:modified>
</cp:coreProperties>
</file>