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E965" w14:textId="77777777" w:rsidR="00142C85" w:rsidRPr="00240243" w:rsidRDefault="00142C85" w:rsidP="00142C85">
      <w:pPr>
        <w:ind w:left="142" w:hanging="142"/>
        <w:jc w:val="right"/>
        <w:rPr>
          <w:rFonts w:ascii="Arial" w:hAnsi="Arial"/>
          <w:b/>
          <w:u w:val="single"/>
        </w:rPr>
      </w:pPr>
      <w:proofErr w:type="gramStart"/>
      <w:r w:rsidRPr="00240243">
        <w:rPr>
          <w:rFonts w:ascii="Arial" w:hAnsi="Arial"/>
          <w:b/>
        </w:rPr>
        <w:t>Datum:</w:t>
      </w:r>
      <w:r w:rsidRPr="00240243">
        <w:rPr>
          <w:rFonts w:ascii="Arial" w:hAnsi="Arial"/>
          <w:b/>
          <w:u w:val="single"/>
        </w:rPr>
        <w:t>_</w:t>
      </w:r>
      <w:proofErr w:type="gramEnd"/>
      <w:r w:rsidRPr="00240243">
        <w:rPr>
          <w:rFonts w:ascii="Arial" w:hAnsi="Arial"/>
          <w:b/>
          <w:u w:val="single"/>
        </w:rPr>
        <w:t>______________</w:t>
      </w:r>
    </w:p>
    <w:p w14:paraId="152EAEDF" w14:textId="77777777" w:rsidR="00142C85" w:rsidRDefault="00142C85" w:rsidP="00D45E48">
      <w:pPr>
        <w:ind w:left="142" w:hanging="142"/>
        <w:rPr>
          <w:rFonts w:ascii="Arial" w:hAnsi="Arial"/>
          <w:b/>
          <w:u w:val="single"/>
        </w:rPr>
      </w:pPr>
    </w:p>
    <w:p w14:paraId="3AF77010" w14:textId="77777777" w:rsidR="00142C85" w:rsidRDefault="00142C85" w:rsidP="00D45E48">
      <w:pPr>
        <w:ind w:left="142" w:hanging="142"/>
        <w:rPr>
          <w:rFonts w:ascii="Arial" w:hAnsi="Arial"/>
          <w:b/>
          <w:u w:val="single"/>
        </w:rPr>
      </w:pPr>
    </w:p>
    <w:p w14:paraId="4192E17E" w14:textId="77777777" w:rsidR="00D45E48" w:rsidRPr="00240243" w:rsidRDefault="008F4721" w:rsidP="00D45E48">
      <w:pPr>
        <w:ind w:left="142" w:hanging="142"/>
        <w:rPr>
          <w:rFonts w:ascii="Arial" w:hAnsi="Arial"/>
          <w:b/>
          <w:u w:val="single"/>
        </w:rPr>
      </w:pPr>
      <w:r w:rsidRPr="00240243">
        <w:rPr>
          <w:rFonts w:ascii="Arial" w:hAnsi="Arial"/>
          <w:b/>
          <w:u w:val="single"/>
        </w:rPr>
        <w:t>Beurteilungsbogen im Berufspraktikum</w:t>
      </w:r>
      <w:r w:rsidR="00525B73">
        <w:rPr>
          <w:rFonts w:ascii="Arial" w:hAnsi="Arial"/>
          <w:b/>
          <w:u w:val="single"/>
        </w:rPr>
        <w:t xml:space="preserve"> Heilerziehungspflege</w:t>
      </w:r>
      <w:r w:rsidRPr="00240243">
        <w:rPr>
          <w:rFonts w:ascii="Arial" w:hAnsi="Arial"/>
          <w:b/>
        </w:rPr>
        <w:t xml:space="preserve">                                       </w:t>
      </w:r>
    </w:p>
    <w:p w14:paraId="3AE163C8" w14:textId="77777777" w:rsidR="00D45E48" w:rsidRPr="00240243" w:rsidRDefault="001578C7">
      <w:pPr>
        <w:rPr>
          <w:rFonts w:ascii="Arial" w:hAnsi="Arial"/>
          <w:b/>
          <w:u w:val="single"/>
        </w:rPr>
      </w:pPr>
    </w:p>
    <w:p w14:paraId="73BDD4A8" w14:textId="77777777" w:rsidR="00D45E48" w:rsidRPr="00240243" w:rsidRDefault="008F4721" w:rsidP="00D45E48">
      <w:pPr>
        <w:rPr>
          <w:rFonts w:ascii="Arial" w:hAnsi="Arial"/>
          <w:b/>
        </w:rPr>
      </w:pPr>
      <w:r w:rsidRPr="00240243">
        <w:rPr>
          <w:rFonts w:ascii="Arial" w:hAnsi="Arial"/>
          <w:b/>
        </w:rPr>
        <w:t xml:space="preserve">Einrichtung /PAE: _____________________________________________________________                 </w:t>
      </w:r>
    </w:p>
    <w:p w14:paraId="54942B8A" w14:textId="77777777" w:rsidR="00D45E48" w:rsidRDefault="001578C7"/>
    <w:p w14:paraId="5357265F" w14:textId="4815E288" w:rsidR="00D45E48" w:rsidRPr="00240243" w:rsidRDefault="00110537">
      <w:pPr>
        <w:rPr>
          <w:rFonts w:ascii="Arial" w:hAnsi="Arial"/>
          <w:b/>
        </w:rPr>
      </w:pPr>
      <w:r w:rsidRPr="00240243">
        <w:rPr>
          <w:rFonts w:ascii="Arial" w:hAnsi="Arial"/>
          <w:b/>
        </w:rPr>
        <w:t>Berufspraktikantin</w:t>
      </w:r>
      <w:r>
        <w:rPr>
          <w:rFonts w:ascii="Arial" w:hAnsi="Arial"/>
          <w:b/>
        </w:rPr>
        <w:t xml:space="preserve"> / </w:t>
      </w:r>
      <w:r w:rsidRPr="00240243">
        <w:rPr>
          <w:rFonts w:ascii="Arial" w:hAnsi="Arial"/>
          <w:b/>
        </w:rPr>
        <w:t>Berufspraktikantin</w:t>
      </w:r>
      <w:r w:rsidR="008F4721" w:rsidRPr="00240243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="008F4721" w:rsidRPr="00240243">
        <w:rPr>
          <w:rFonts w:ascii="Arial" w:hAnsi="Arial"/>
          <w:b/>
        </w:rPr>
        <w:t>__________________________</w:t>
      </w:r>
    </w:p>
    <w:p w14:paraId="5167F12A" w14:textId="77777777" w:rsidR="00D45E48" w:rsidRDefault="001578C7"/>
    <w:tbl>
      <w:tblPr>
        <w:tblStyle w:val="TableGrid"/>
        <w:tblW w:w="1020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372"/>
        <w:gridCol w:w="709"/>
        <w:gridCol w:w="709"/>
        <w:gridCol w:w="709"/>
        <w:gridCol w:w="709"/>
      </w:tblGrid>
      <w:tr w:rsidR="00FD69F9" w:rsidRPr="003C3CBB" w14:paraId="1A1FCF86" w14:textId="77777777">
        <w:tc>
          <w:tcPr>
            <w:tcW w:w="7372" w:type="dxa"/>
            <w:tcBorders>
              <w:bottom w:val="single" w:sz="4" w:space="0" w:color="auto"/>
            </w:tcBorders>
          </w:tcPr>
          <w:p w14:paraId="1B9BAC41" w14:textId="77777777" w:rsidR="00FD69F9" w:rsidRPr="003C3CBB" w:rsidRDefault="00FD69F9" w:rsidP="00D45E48">
            <w:pPr>
              <w:ind w:left="34" w:hanging="34"/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2C04D7" w14:textId="77777777" w:rsidR="00FD69F9" w:rsidRPr="00FD69F9" w:rsidRDefault="00FD69F9" w:rsidP="004E6975">
            <w:pPr>
              <w:rPr>
                <w:rFonts w:ascii="Arial" w:hAnsi="Arial" w:cs="Arial"/>
                <w:sz w:val="20"/>
                <w:szCs w:val="20"/>
              </w:rPr>
            </w:pPr>
            <w:r w:rsidRPr="00FD69F9">
              <w:rPr>
                <w:rFonts w:ascii="Arial" w:hAnsi="Arial" w:cs="Arial"/>
                <w:sz w:val="20"/>
                <w:szCs w:val="20"/>
              </w:rPr>
              <w:t>Trifft voll 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C29408" w14:textId="77777777" w:rsidR="00FD69F9" w:rsidRPr="00FD69F9" w:rsidRDefault="00FD69F9" w:rsidP="004E6975">
            <w:pPr>
              <w:rPr>
                <w:rFonts w:ascii="Arial" w:hAnsi="Arial" w:cs="Arial"/>
                <w:sz w:val="20"/>
                <w:szCs w:val="20"/>
              </w:rPr>
            </w:pPr>
            <w:r w:rsidRPr="00FD69F9">
              <w:rPr>
                <w:rFonts w:ascii="Arial" w:hAnsi="Arial" w:cs="Arial"/>
                <w:sz w:val="20"/>
                <w:szCs w:val="20"/>
              </w:rPr>
              <w:t>Trifft zum Teil 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B5CE45" w14:textId="77777777" w:rsidR="00FD69F9" w:rsidRPr="00FD69F9" w:rsidRDefault="00FD69F9" w:rsidP="004E6975">
            <w:pPr>
              <w:rPr>
                <w:rFonts w:ascii="Arial" w:hAnsi="Arial" w:cs="Arial"/>
                <w:sz w:val="20"/>
                <w:szCs w:val="20"/>
              </w:rPr>
            </w:pPr>
            <w:r w:rsidRPr="00FD69F9">
              <w:rPr>
                <w:rFonts w:ascii="Arial" w:hAnsi="Arial" w:cs="Arial"/>
                <w:sz w:val="20"/>
                <w:szCs w:val="20"/>
              </w:rPr>
              <w:t xml:space="preserve">Trifft </w:t>
            </w:r>
            <w:proofErr w:type="spellStart"/>
            <w:r w:rsidRPr="00FD69F9">
              <w:rPr>
                <w:rFonts w:ascii="Arial" w:hAnsi="Arial" w:cs="Arial"/>
                <w:sz w:val="20"/>
                <w:szCs w:val="20"/>
              </w:rPr>
              <w:t>weni-ger</w:t>
            </w:r>
            <w:proofErr w:type="spellEnd"/>
            <w:r w:rsidRPr="00FD69F9">
              <w:rPr>
                <w:rFonts w:ascii="Arial" w:hAnsi="Arial" w:cs="Arial"/>
                <w:sz w:val="20"/>
                <w:szCs w:val="20"/>
              </w:rPr>
              <w:t xml:space="preserve"> 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B72553" w14:textId="77777777" w:rsidR="00FD69F9" w:rsidRPr="00FD69F9" w:rsidRDefault="00FD69F9" w:rsidP="004E6975">
            <w:pPr>
              <w:rPr>
                <w:rFonts w:ascii="Arial" w:hAnsi="Arial" w:cs="Arial"/>
                <w:sz w:val="20"/>
                <w:szCs w:val="20"/>
              </w:rPr>
            </w:pPr>
            <w:r w:rsidRPr="00FD69F9">
              <w:rPr>
                <w:rFonts w:ascii="Arial" w:hAnsi="Arial" w:cs="Arial"/>
                <w:sz w:val="20"/>
                <w:szCs w:val="20"/>
              </w:rPr>
              <w:t>Trifft gar nicht zu</w:t>
            </w:r>
          </w:p>
        </w:tc>
      </w:tr>
      <w:tr w:rsidR="00D45E48" w:rsidRPr="003C3CBB" w14:paraId="20309403" w14:textId="77777777">
        <w:tc>
          <w:tcPr>
            <w:tcW w:w="10208" w:type="dxa"/>
            <w:gridSpan w:val="5"/>
            <w:shd w:val="clear" w:color="auto" w:fill="F3F3F3"/>
          </w:tcPr>
          <w:p w14:paraId="51691096" w14:textId="77777777" w:rsidR="00D45E48" w:rsidRPr="003C3CBB" w:rsidRDefault="008F4721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3C3CBB">
              <w:rPr>
                <w:rFonts w:ascii="Arial" w:hAnsi="Arial"/>
                <w:b/>
                <w:bCs/>
                <w:color w:val="000000"/>
                <w:sz w:val="22"/>
              </w:rPr>
              <w:t>1. Sachkompetenz</w:t>
            </w:r>
          </w:p>
          <w:p w14:paraId="46AE1A37" w14:textId="77777777" w:rsidR="00D45E48" w:rsidRPr="003C3CBB" w:rsidRDefault="008F4721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240243">
              <w:rPr>
                <w:rFonts w:ascii="Arial" w:hAnsi="Arial"/>
                <w:bCs/>
                <w:color w:val="000000"/>
                <w:sz w:val="22"/>
              </w:rPr>
              <w:t>Die Berufspraktikantin / Der Berufspraktikant ...</w:t>
            </w:r>
          </w:p>
        </w:tc>
      </w:tr>
      <w:tr w:rsidR="00D45E48" w:rsidRPr="003C3CBB" w14:paraId="5B97A5A0" w14:textId="77777777">
        <w:tc>
          <w:tcPr>
            <w:tcW w:w="7372" w:type="dxa"/>
          </w:tcPr>
          <w:p w14:paraId="02AAFD60" w14:textId="77777777" w:rsidR="00D45E48" w:rsidRPr="003C3CBB" w:rsidRDefault="008F4721" w:rsidP="00D45E48">
            <w:pPr>
              <w:pStyle w:val="ListParagraph"/>
              <w:numPr>
                <w:ilvl w:val="0"/>
                <w:numId w:val="5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kann Gruppenprozesse analysieren und Gruppen situationsangemessen selbständig führen.</w:t>
            </w:r>
          </w:p>
          <w:p w14:paraId="74C70DE2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36C9849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81AD267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806A7DD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2629915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2EC8CCBC" w14:textId="77777777">
        <w:tc>
          <w:tcPr>
            <w:tcW w:w="7372" w:type="dxa"/>
          </w:tcPr>
          <w:p w14:paraId="63B9D3A6" w14:textId="77777777" w:rsidR="00D45E48" w:rsidRPr="003C3CBB" w:rsidRDefault="008F4721" w:rsidP="00D45E48">
            <w:pPr>
              <w:pStyle w:val="ListParagraph"/>
              <w:numPr>
                <w:ilvl w:val="0"/>
                <w:numId w:val="5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baut eigene pädagogische Haltung auf und entwickelt ein eigenes Handlungskonzept. Sie / Er ist in der Lage, dieses Handlungskonzept in die Arbeit einzubringen, zu reflektieren und weiterzuentwickeln.</w:t>
            </w:r>
          </w:p>
          <w:p w14:paraId="6AF9700D" w14:textId="77777777" w:rsidR="00D45E48" w:rsidRPr="003C3CBB" w:rsidRDefault="001578C7" w:rsidP="00D45E48">
            <w:pPr>
              <w:tabs>
                <w:tab w:val="left" w:pos="1293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E4CA060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CB1743D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EC5419F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0733519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17D7F51C" w14:textId="77777777">
        <w:tc>
          <w:tcPr>
            <w:tcW w:w="7372" w:type="dxa"/>
          </w:tcPr>
          <w:p w14:paraId="68631B2A" w14:textId="77777777" w:rsidR="00D45E48" w:rsidRPr="0075710D" w:rsidRDefault="008F4721" w:rsidP="00D45E48">
            <w:pPr>
              <w:pStyle w:val="ListParagraph"/>
              <w:numPr>
                <w:ilvl w:val="0"/>
                <w:numId w:val="5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verfügt über ein kreatives Methodenrepertoire und kann es in situationsorientiert einsetzen.</w:t>
            </w:r>
          </w:p>
        </w:tc>
        <w:tc>
          <w:tcPr>
            <w:tcW w:w="709" w:type="dxa"/>
          </w:tcPr>
          <w:p w14:paraId="3D16166A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366B987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6E81B6D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17104F4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75710D" w:rsidRPr="003C3CBB" w14:paraId="6460216D" w14:textId="77777777">
        <w:tc>
          <w:tcPr>
            <w:tcW w:w="7372" w:type="dxa"/>
          </w:tcPr>
          <w:p w14:paraId="52E2FF60" w14:textId="77777777" w:rsidR="0075710D" w:rsidRPr="00860E05" w:rsidRDefault="0075710D" w:rsidP="0075710D">
            <w:pPr>
              <w:pStyle w:val="Tabellenraster1"/>
              <w:numPr>
                <w:ilvl w:val="0"/>
                <w:numId w:val="4"/>
              </w:numPr>
              <w:tabs>
                <w:tab w:val="clear" w:pos="-247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ind w:left="720"/>
              <w:rPr>
                <w:rFonts w:ascii="Arial" w:hAnsi="Arial"/>
                <w:color w:val="auto"/>
                <w:sz w:val="22"/>
              </w:rPr>
            </w:pPr>
            <w:r w:rsidRPr="00860E05">
              <w:rPr>
                <w:rFonts w:ascii="Arial" w:hAnsi="Arial"/>
                <w:color w:val="auto"/>
                <w:sz w:val="22"/>
              </w:rPr>
              <w:t>unterstützt professionell dabei, sich zu entwickeln oder die erreichte Entwicklung zu halten, indem sie / er Entwicklungsprozesse beobachtet, erkennt, dokumentiert, auswertet und begleitet. Er / Sie orientiert sich dabei an der Lebensrealität der Adressaten.</w:t>
            </w:r>
          </w:p>
          <w:p w14:paraId="696BD54C" w14:textId="77777777" w:rsidR="0075710D" w:rsidRPr="00860E05" w:rsidRDefault="0075710D" w:rsidP="00EA1CFF">
            <w:pPr>
              <w:pStyle w:val="Tabellenraster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709" w:type="dxa"/>
          </w:tcPr>
          <w:p w14:paraId="68E2B320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BFECFC1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97505FD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973A3CE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75710D" w:rsidRPr="003C3CBB" w14:paraId="68027EB1" w14:textId="77777777">
        <w:tc>
          <w:tcPr>
            <w:tcW w:w="7372" w:type="dxa"/>
          </w:tcPr>
          <w:p w14:paraId="56EF3BB9" w14:textId="77777777" w:rsidR="0075710D" w:rsidRPr="00860E05" w:rsidRDefault="0075710D" w:rsidP="0075710D">
            <w:pPr>
              <w:pStyle w:val="Tabellenraster1"/>
              <w:numPr>
                <w:ilvl w:val="0"/>
                <w:numId w:val="3"/>
              </w:numPr>
              <w:tabs>
                <w:tab w:val="clear" w:pos="-247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ind w:left="720"/>
              <w:rPr>
                <w:rFonts w:ascii="Arial" w:hAnsi="Arial"/>
                <w:color w:val="auto"/>
                <w:sz w:val="22"/>
              </w:rPr>
            </w:pPr>
            <w:r w:rsidRPr="00860E05">
              <w:rPr>
                <w:rFonts w:ascii="Arial" w:hAnsi="Arial"/>
                <w:color w:val="auto"/>
                <w:sz w:val="22"/>
              </w:rPr>
              <w:t>respektiert Menschen unabhängig von ihrem Alter und ihrer Behinderung als Partner und hilft ihnen, kompetent und verantwortlich mitzubestimmen (Partizipation).</w:t>
            </w:r>
          </w:p>
          <w:p w14:paraId="32D2FBFA" w14:textId="77777777" w:rsidR="0075710D" w:rsidRPr="00860E05" w:rsidRDefault="0075710D" w:rsidP="00EA1CFF">
            <w:pPr>
              <w:pStyle w:val="Tabellenraster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709" w:type="dxa"/>
          </w:tcPr>
          <w:p w14:paraId="63198281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4B08326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2A44569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307A99B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75710D" w:rsidRPr="003C3CBB" w14:paraId="010ED3D6" w14:textId="77777777">
        <w:tc>
          <w:tcPr>
            <w:tcW w:w="7372" w:type="dxa"/>
          </w:tcPr>
          <w:p w14:paraId="42C32EE8" w14:textId="77777777" w:rsidR="0075710D" w:rsidRPr="00860E05" w:rsidRDefault="0075710D" w:rsidP="0075710D">
            <w:pPr>
              <w:pStyle w:val="Tabellenraster1"/>
              <w:numPr>
                <w:ilvl w:val="0"/>
                <w:numId w:val="7"/>
              </w:numPr>
              <w:tabs>
                <w:tab w:val="clear" w:pos="348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ind w:left="720" w:hanging="360"/>
              <w:rPr>
                <w:rFonts w:ascii="Arial" w:hAnsi="Arial"/>
                <w:color w:val="auto"/>
                <w:sz w:val="22"/>
              </w:rPr>
            </w:pPr>
            <w:r w:rsidRPr="00860E05">
              <w:rPr>
                <w:rFonts w:ascii="Arial" w:hAnsi="Arial"/>
                <w:color w:val="auto"/>
                <w:sz w:val="22"/>
              </w:rPr>
              <w:t>kennt verschiedene Formen der Elternarbeit / der Arbeit mit Angehörigen und gesetzlichen Betreuern und übt sich im Umgang mit diesen Arbeitsweisen.</w:t>
            </w:r>
          </w:p>
          <w:p w14:paraId="54EB559E" w14:textId="77777777" w:rsidR="0075710D" w:rsidRPr="00860E05" w:rsidRDefault="0075710D" w:rsidP="00EA1CFF">
            <w:pPr>
              <w:pStyle w:val="Tabellenraster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709" w:type="dxa"/>
          </w:tcPr>
          <w:p w14:paraId="63407858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B55C207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4015C42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33D4863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75710D" w:rsidRPr="003C3CBB" w14:paraId="1A98F1A0" w14:textId="77777777">
        <w:tc>
          <w:tcPr>
            <w:tcW w:w="7372" w:type="dxa"/>
          </w:tcPr>
          <w:p w14:paraId="30E1725D" w14:textId="77777777" w:rsidR="0075710D" w:rsidRPr="00860E05" w:rsidRDefault="0075710D" w:rsidP="0075710D">
            <w:pPr>
              <w:pStyle w:val="Tabellenraster1"/>
              <w:numPr>
                <w:ilvl w:val="0"/>
                <w:numId w:val="8"/>
              </w:numPr>
              <w:tabs>
                <w:tab w:val="clear" w:pos="348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ind w:left="720" w:hanging="360"/>
              <w:rPr>
                <w:rFonts w:ascii="Arial" w:hAnsi="Arial"/>
                <w:color w:val="auto"/>
                <w:sz w:val="22"/>
              </w:rPr>
            </w:pPr>
            <w:r w:rsidRPr="00860E05">
              <w:rPr>
                <w:rFonts w:ascii="Arial" w:hAnsi="Arial"/>
                <w:color w:val="auto"/>
                <w:sz w:val="22"/>
              </w:rPr>
              <w:t>kann den Alltag organisieren und Fachkenntnisse darauf übertragen und überprüfen.</w:t>
            </w:r>
          </w:p>
          <w:p w14:paraId="53ED2769" w14:textId="77777777" w:rsidR="0075710D" w:rsidRPr="00860E05" w:rsidRDefault="0075710D" w:rsidP="00EA1CFF">
            <w:pPr>
              <w:pStyle w:val="Tabellenraster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709" w:type="dxa"/>
          </w:tcPr>
          <w:p w14:paraId="4C0DD361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9730582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CA71AD3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1BCFF40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75710D" w:rsidRPr="003C3CBB" w14:paraId="430EB7A5" w14:textId="77777777">
        <w:tc>
          <w:tcPr>
            <w:tcW w:w="7372" w:type="dxa"/>
          </w:tcPr>
          <w:p w14:paraId="787A4384" w14:textId="77777777" w:rsidR="0075710D" w:rsidRPr="0075710D" w:rsidRDefault="0075710D" w:rsidP="0075710D">
            <w:pPr>
              <w:pStyle w:val="Tabellenraster1"/>
              <w:numPr>
                <w:ilvl w:val="0"/>
                <w:numId w:val="9"/>
              </w:numPr>
              <w:tabs>
                <w:tab w:val="clear" w:pos="348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ind w:left="720" w:hanging="360"/>
              <w:rPr>
                <w:rFonts w:ascii="Arial" w:hAnsi="Arial"/>
                <w:color w:val="auto"/>
                <w:sz w:val="22"/>
              </w:rPr>
            </w:pPr>
            <w:r w:rsidRPr="00860E05">
              <w:rPr>
                <w:rFonts w:ascii="Arial" w:hAnsi="Arial"/>
                <w:color w:val="auto"/>
                <w:sz w:val="22"/>
              </w:rPr>
              <w:t>kann Aktivitäten und Projekte zu verschiedenen Entwicklungsbereichen in einem ganzheitlichen Ansatz planen, durchführen und reflektieren.</w:t>
            </w:r>
          </w:p>
        </w:tc>
        <w:tc>
          <w:tcPr>
            <w:tcW w:w="709" w:type="dxa"/>
          </w:tcPr>
          <w:p w14:paraId="057D083B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8B17ADA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BC2D89C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CFCA33A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75710D" w:rsidRPr="003C3CBB" w14:paraId="0219720F" w14:textId="77777777">
        <w:tc>
          <w:tcPr>
            <w:tcW w:w="7372" w:type="dxa"/>
          </w:tcPr>
          <w:p w14:paraId="26A80B09" w14:textId="77777777" w:rsidR="0075710D" w:rsidRDefault="0075710D" w:rsidP="0075710D">
            <w:pPr>
              <w:pStyle w:val="Tabellenraster1"/>
              <w:numPr>
                <w:ilvl w:val="0"/>
                <w:numId w:val="10"/>
              </w:numPr>
              <w:tabs>
                <w:tab w:val="clear" w:pos="348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ind w:left="720" w:hanging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entwickelt Sicherheit in der Kontaktaufnahme / -pflege zu anderen Institutionen (Jugendamt, Schule, Beratungsstellen, therapeutischen Einrichtungen… usw.) und trägt zunehmend zu einer gelungenen Netzwerkarbeit und Öffentlichkeitsarbeit bei.</w:t>
            </w:r>
          </w:p>
          <w:p w14:paraId="17BC26CC" w14:textId="77777777" w:rsidR="0075710D" w:rsidRDefault="0075710D" w:rsidP="00EA1CFF">
            <w:pPr>
              <w:pStyle w:val="Tabellenraster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709" w:type="dxa"/>
          </w:tcPr>
          <w:p w14:paraId="28292160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CF21B5E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F10C787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1C372D7" w14:textId="77777777" w:rsidR="0075710D" w:rsidRPr="003C3CBB" w:rsidRDefault="0075710D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FD69F9" w:rsidRPr="003C3CBB" w14:paraId="4F8FDCBD" w14:textId="77777777" w:rsidTr="001A4A3F">
        <w:tc>
          <w:tcPr>
            <w:tcW w:w="7372" w:type="dxa"/>
            <w:tcBorders>
              <w:bottom w:val="single" w:sz="4" w:space="0" w:color="auto"/>
            </w:tcBorders>
          </w:tcPr>
          <w:p w14:paraId="253955A9" w14:textId="77777777" w:rsidR="00FD69F9" w:rsidRPr="003C3CBB" w:rsidRDefault="00FD69F9" w:rsidP="001A4A3F">
            <w:pPr>
              <w:ind w:left="34" w:hanging="34"/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97EE52" w14:textId="77777777" w:rsidR="00FD69F9" w:rsidRPr="00FD69F9" w:rsidRDefault="00FD69F9" w:rsidP="005023B2">
            <w:pPr>
              <w:rPr>
                <w:rFonts w:ascii="Arial" w:hAnsi="Arial" w:cs="Arial"/>
                <w:sz w:val="20"/>
                <w:szCs w:val="20"/>
              </w:rPr>
            </w:pPr>
            <w:r w:rsidRPr="00FD69F9">
              <w:rPr>
                <w:rFonts w:ascii="Arial" w:hAnsi="Arial" w:cs="Arial"/>
                <w:sz w:val="20"/>
                <w:szCs w:val="20"/>
              </w:rPr>
              <w:t>Trifft voll 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9E7391" w14:textId="77777777" w:rsidR="00FD69F9" w:rsidRPr="00FD69F9" w:rsidRDefault="00FD69F9" w:rsidP="005023B2">
            <w:pPr>
              <w:rPr>
                <w:rFonts w:ascii="Arial" w:hAnsi="Arial" w:cs="Arial"/>
                <w:sz w:val="20"/>
                <w:szCs w:val="20"/>
              </w:rPr>
            </w:pPr>
            <w:r w:rsidRPr="00FD69F9">
              <w:rPr>
                <w:rFonts w:ascii="Arial" w:hAnsi="Arial" w:cs="Arial"/>
                <w:sz w:val="20"/>
                <w:szCs w:val="20"/>
              </w:rPr>
              <w:t>Trifft zum Teil 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C448DB" w14:textId="77777777" w:rsidR="00FD69F9" w:rsidRPr="00FD69F9" w:rsidRDefault="00FD69F9" w:rsidP="005023B2">
            <w:pPr>
              <w:rPr>
                <w:rFonts w:ascii="Arial" w:hAnsi="Arial" w:cs="Arial"/>
                <w:sz w:val="20"/>
                <w:szCs w:val="20"/>
              </w:rPr>
            </w:pPr>
            <w:r w:rsidRPr="00FD69F9">
              <w:rPr>
                <w:rFonts w:ascii="Arial" w:hAnsi="Arial" w:cs="Arial"/>
                <w:sz w:val="20"/>
                <w:szCs w:val="20"/>
              </w:rPr>
              <w:t xml:space="preserve">Trifft </w:t>
            </w:r>
            <w:proofErr w:type="spellStart"/>
            <w:r w:rsidRPr="00FD69F9">
              <w:rPr>
                <w:rFonts w:ascii="Arial" w:hAnsi="Arial" w:cs="Arial"/>
                <w:sz w:val="20"/>
                <w:szCs w:val="20"/>
              </w:rPr>
              <w:t>weni-ger</w:t>
            </w:r>
            <w:proofErr w:type="spellEnd"/>
            <w:r w:rsidRPr="00FD69F9">
              <w:rPr>
                <w:rFonts w:ascii="Arial" w:hAnsi="Arial" w:cs="Arial"/>
                <w:sz w:val="20"/>
                <w:szCs w:val="20"/>
              </w:rPr>
              <w:t xml:space="preserve"> 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2BE8D4" w14:textId="77777777" w:rsidR="00FD69F9" w:rsidRPr="00FD69F9" w:rsidRDefault="00FD69F9" w:rsidP="005023B2">
            <w:pPr>
              <w:rPr>
                <w:rFonts w:ascii="Arial" w:hAnsi="Arial" w:cs="Arial"/>
                <w:sz w:val="20"/>
                <w:szCs w:val="20"/>
              </w:rPr>
            </w:pPr>
            <w:r w:rsidRPr="00FD69F9">
              <w:rPr>
                <w:rFonts w:ascii="Arial" w:hAnsi="Arial" w:cs="Arial"/>
                <w:sz w:val="20"/>
                <w:szCs w:val="20"/>
              </w:rPr>
              <w:t>Trifft gar nicht zu</w:t>
            </w:r>
          </w:p>
        </w:tc>
      </w:tr>
      <w:tr w:rsidR="00D45E48" w:rsidRPr="003C3CBB" w14:paraId="1D9A8A82" w14:textId="77777777">
        <w:tc>
          <w:tcPr>
            <w:tcW w:w="10208" w:type="dxa"/>
            <w:gridSpan w:val="5"/>
          </w:tcPr>
          <w:p w14:paraId="5D1422B0" w14:textId="77777777" w:rsidR="00D45E48" w:rsidRPr="003C3CBB" w:rsidRDefault="008F4721" w:rsidP="00D45E48">
            <w:pPr>
              <w:shd w:val="clear" w:color="auto" w:fill="F3F3F3"/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3C3CBB">
              <w:rPr>
                <w:rFonts w:ascii="Arial" w:hAnsi="Arial"/>
                <w:b/>
                <w:bCs/>
                <w:color w:val="000000"/>
                <w:sz w:val="22"/>
              </w:rPr>
              <w:t>2. Selbstkompetenz</w:t>
            </w:r>
          </w:p>
          <w:p w14:paraId="6883A695" w14:textId="77777777" w:rsidR="00D45E48" w:rsidRPr="003C3CBB" w:rsidRDefault="008F4721" w:rsidP="00D45E48">
            <w:pPr>
              <w:shd w:val="clear" w:color="auto" w:fill="F3F3F3"/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240243">
              <w:rPr>
                <w:rFonts w:ascii="Arial" w:hAnsi="Arial"/>
                <w:bCs/>
                <w:color w:val="000000"/>
                <w:sz w:val="22"/>
              </w:rPr>
              <w:t>Die Berufspraktikantin / Der Berufspraktikant ...</w:t>
            </w:r>
          </w:p>
        </w:tc>
      </w:tr>
      <w:tr w:rsidR="00D45E48" w:rsidRPr="003C3CBB" w14:paraId="09BEEBD6" w14:textId="77777777">
        <w:tc>
          <w:tcPr>
            <w:tcW w:w="7372" w:type="dxa"/>
          </w:tcPr>
          <w:p w14:paraId="4CC051AD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 xml:space="preserve">ist in der Lage, angemessene wertschätzende Beziehungen zu </w:t>
            </w:r>
            <w:r w:rsidR="00525B73">
              <w:rPr>
                <w:rFonts w:cs="Times New Roman"/>
                <w:color w:val="000000"/>
                <w:sz w:val="22"/>
                <w:szCs w:val="20"/>
              </w:rPr>
              <w:t xml:space="preserve">Menschen mit Behinderung, </w:t>
            </w:r>
            <w:r w:rsidRPr="003C3CBB">
              <w:rPr>
                <w:rFonts w:cs="Times New Roman"/>
                <w:color w:val="000000"/>
                <w:sz w:val="22"/>
                <w:szCs w:val="20"/>
              </w:rPr>
              <w:t>Eltern / Angehörigen aufzunehmen und zu entwickeln.</w:t>
            </w:r>
          </w:p>
          <w:p w14:paraId="090A3963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8482EC7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43781C1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0798D72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234416D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0A58693F" w14:textId="77777777">
        <w:tc>
          <w:tcPr>
            <w:tcW w:w="7372" w:type="dxa"/>
          </w:tcPr>
          <w:p w14:paraId="7C6A202B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geht flexibel mit geplanten und ungeplanten Situationen um.</w:t>
            </w:r>
          </w:p>
          <w:p w14:paraId="0E611101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CD5FEBF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89AC5BE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4A0FA7D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EB67FFB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336DEBF9" w14:textId="77777777">
        <w:tc>
          <w:tcPr>
            <w:tcW w:w="7372" w:type="dxa"/>
          </w:tcPr>
          <w:p w14:paraId="7CCA5E0A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sz w:val="22"/>
                <w:szCs w:val="20"/>
              </w:rPr>
            </w:pPr>
            <w:r w:rsidRPr="003C3CBB">
              <w:rPr>
                <w:rFonts w:cs="Times New Roman"/>
                <w:sz w:val="22"/>
                <w:szCs w:val="20"/>
              </w:rPr>
              <w:t>kann konstruktiv mit Konflikten umgehen und Lösungsansätze entwickeln.</w:t>
            </w:r>
          </w:p>
          <w:p w14:paraId="7A86A2C3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A1EF9DE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1648A33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916841E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FD75893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4D60C06C" w14:textId="77777777">
        <w:tc>
          <w:tcPr>
            <w:tcW w:w="7372" w:type="dxa"/>
          </w:tcPr>
          <w:p w14:paraId="1B0290F1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sz w:val="22"/>
                <w:szCs w:val="20"/>
              </w:rPr>
            </w:pPr>
            <w:r w:rsidRPr="003C3CBB">
              <w:rPr>
                <w:rFonts w:cs="Times New Roman"/>
                <w:sz w:val="22"/>
                <w:szCs w:val="20"/>
              </w:rPr>
              <w:t>schätzt eigene Stärken und Schwächen realistisch ein und nimmt Kritik konstruktiv auf.</w:t>
            </w:r>
          </w:p>
          <w:p w14:paraId="4C7F2D17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5F1A665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2893EC4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639C962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1EF88D2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753AC88B" w14:textId="77777777">
        <w:tc>
          <w:tcPr>
            <w:tcW w:w="7372" w:type="dxa"/>
          </w:tcPr>
          <w:p w14:paraId="13C2CACD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ist fähig, auf der Grundlage der Selbstreflexion den eigenen Lernprozess zu steuern.</w:t>
            </w:r>
          </w:p>
          <w:p w14:paraId="32EACC9A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4B7F746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09635A2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D9475C6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376F250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7AA906E1" w14:textId="77777777">
        <w:tc>
          <w:tcPr>
            <w:tcW w:w="7372" w:type="dxa"/>
          </w:tcPr>
          <w:p w14:paraId="6B2C6265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Kann adressatengerecht kommunizieren.</w:t>
            </w:r>
          </w:p>
          <w:p w14:paraId="20C7BE18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9D46CDF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5616BCB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5714136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4DF6EC3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566885BE" w14:textId="77777777">
        <w:tc>
          <w:tcPr>
            <w:tcW w:w="7372" w:type="dxa"/>
          </w:tcPr>
          <w:p w14:paraId="4179CFFD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zeigt Belastbarkeit.</w:t>
            </w:r>
          </w:p>
          <w:p w14:paraId="792CE643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A8A91E0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10B09D4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F84E07B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7A4C00E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51D5DB77" w14:textId="77777777">
        <w:tc>
          <w:tcPr>
            <w:tcW w:w="7372" w:type="dxa"/>
          </w:tcPr>
          <w:p w14:paraId="02DFADC2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kann die eigene Arbeit auf der Grundlage von Selbst- und Zeitmanagement strukturieren und organisieren.</w:t>
            </w:r>
          </w:p>
          <w:p w14:paraId="5A1995E2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297F7F7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B1088AF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4588622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31E70AF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556EBF6B" w14:textId="77777777">
        <w:tc>
          <w:tcPr>
            <w:tcW w:w="7372" w:type="dxa"/>
          </w:tcPr>
          <w:p w14:paraId="145141AB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reflektiert das eigene Rollenverhalten und entwickelt es weiter.</w:t>
            </w:r>
          </w:p>
          <w:p w14:paraId="0C510402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B136DC3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3668BAF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0099B1B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B902F2E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75606994" w14:textId="77777777">
        <w:tc>
          <w:tcPr>
            <w:tcW w:w="7372" w:type="dxa"/>
            <w:tcBorders>
              <w:bottom w:val="single" w:sz="4" w:space="0" w:color="auto"/>
            </w:tcBorders>
          </w:tcPr>
          <w:p w14:paraId="14B23F32" w14:textId="77777777" w:rsidR="00D45E48" w:rsidRPr="003C3CBB" w:rsidRDefault="008F4721" w:rsidP="00D45E48">
            <w:pPr>
              <w:pStyle w:val="ListParagraph"/>
              <w:numPr>
                <w:ilvl w:val="0"/>
                <w:numId w:val="1"/>
              </w:numPr>
              <w:tabs>
                <w:tab w:val="clear" w:pos="-247"/>
                <w:tab w:val="num" w:pos="0"/>
              </w:tabs>
              <w:ind w:left="720"/>
              <w:rPr>
                <w:rFonts w:cs="Times New Roman"/>
                <w:color w:val="000000"/>
                <w:sz w:val="22"/>
                <w:szCs w:val="20"/>
              </w:rPr>
            </w:pPr>
            <w:r w:rsidRPr="003C3CBB">
              <w:rPr>
                <w:rFonts w:cs="Times New Roman"/>
                <w:color w:val="000000"/>
                <w:sz w:val="22"/>
                <w:szCs w:val="20"/>
              </w:rPr>
              <w:t>reflektiert eigenes nonverbales und verbales Handeln in den jeweiligen beruflichen Situationen und entwickelt es weiter.</w:t>
            </w:r>
          </w:p>
          <w:p w14:paraId="152F140B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20AA49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318683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02412F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8B69A2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32696F3F" w14:textId="77777777">
        <w:tc>
          <w:tcPr>
            <w:tcW w:w="10208" w:type="dxa"/>
            <w:gridSpan w:val="5"/>
            <w:shd w:val="clear" w:color="auto" w:fill="F3F3F3"/>
          </w:tcPr>
          <w:p w14:paraId="0EBF4B2E" w14:textId="77777777" w:rsidR="00D45E48" w:rsidRPr="003C3CBB" w:rsidRDefault="008F4721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3C3CBB">
              <w:rPr>
                <w:rFonts w:ascii="Arial" w:hAnsi="Arial"/>
                <w:b/>
                <w:bCs/>
                <w:color w:val="000000"/>
                <w:sz w:val="22"/>
              </w:rPr>
              <w:t>3. Arbeitsverhalten</w:t>
            </w:r>
          </w:p>
          <w:p w14:paraId="5BB3D34A" w14:textId="77777777" w:rsidR="00D45E48" w:rsidRPr="003C3CBB" w:rsidRDefault="008F4721" w:rsidP="00D45E48">
            <w:pPr>
              <w:rPr>
                <w:rFonts w:ascii="Arial" w:hAnsi="Arial"/>
                <w:color w:val="000000"/>
                <w:sz w:val="22"/>
              </w:rPr>
            </w:pPr>
            <w:r w:rsidRPr="003C3CBB">
              <w:rPr>
                <w:rFonts w:ascii="Arial" w:hAnsi="Arial"/>
                <w:color w:val="000000"/>
                <w:sz w:val="22"/>
              </w:rPr>
              <w:t xml:space="preserve">Die Berufspraktikantin / Der Berufspraktikant </w:t>
            </w:r>
          </w:p>
          <w:p w14:paraId="1CBDA4D6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4DB5FECC" w14:textId="77777777">
        <w:tc>
          <w:tcPr>
            <w:tcW w:w="7372" w:type="dxa"/>
          </w:tcPr>
          <w:p w14:paraId="11DDA4FF" w14:textId="77777777" w:rsidR="00D45E48" w:rsidRPr="00240243" w:rsidRDefault="008F4721" w:rsidP="00D45E48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ind w:left="720"/>
              <w:rPr>
                <w:color w:val="000000"/>
                <w:sz w:val="22"/>
                <w:szCs w:val="20"/>
              </w:rPr>
            </w:pPr>
            <w:r w:rsidRPr="00AF7E71">
              <w:rPr>
                <w:rFonts w:cs="Times New Roman"/>
                <w:color w:val="000000"/>
                <w:sz w:val="22"/>
                <w:szCs w:val="20"/>
              </w:rPr>
              <w:t>ist pünktlich und zuverlässig, hält Absprachen ein und nimmt Termine wahr.</w:t>
            </w:r>
          </w:p>
          <w:p w14:paraId="7F0F8DB2" w14:textId="77777777" w:rsidR="00D45E48" w:rsidRPr="00AF7E71" w:rsidRDefault="001578C7" w:rsidP="00D45E48">
            <w:pPr>
              <w:pStyle w:val="ListParagraph"/>
              <w:tabs>
                <w:tab w:val="num" w:pos="720"/>
              </w:tabs>
              <w:ind w:left="360"/>
              <w:rPr>
                <w:color w:val="000000"/>
                <w:sz w:val="22"/>
                <w:szCs w:val="20"/>
              </w:rPr>
            </w:pPr>
          </w:p>
        </w:tc>
        <w:tc>
          <w:tcPr>
            <w:tcW w:w="709" w:type="dxa"/>
          </w:tcPr>
          <w:p w14:paraId="12BBD54F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AF3040D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7EF4415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113BFE8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53D0E555" w14:textId="77777777">
        <w:tc>
          <w:tcPr>
            <w:tcW w:w="7372" w:type="dxa"/>
          </w:tcPr>
          <w:p w14:paraId="59FCB7F1" w14:textId="77777777" w:rsidR="00D45E48" w:rsidRPr="00240243" w:rsidRDefault="008F4721" w:rsidP="00D45E48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  <w:ind w:left="720"/>
              <w:rPr>
                <w:color w:val="000000"/>
                <w:sz w:val="22"/>
                <w:szCs w:val="20"/>
              </w:rPr>
            </w:pPr>
            <w:r w:rsidRPr="00AF7E71">
              <w:rPr>
                <w:rFonts w:cs="Times New Roman"/>
                <w:color w:val="000000"/>
                <w:sz w:val="22"/>
                <w:szCs w:val="20"/>
              </w:rPr>
              <w:t>zeigt Selbstständigkeit, Initiative und Engagement.</w:t>
            </w:r>
          </w:p>
          <w:p w14:paraId="4F297E9A" w14:textId="77777777" w:rsidR="00D45E48" w:rsidRPr="00AF7E71" w:rsidRDefault="001578C7" w:rsidP="00D45E48">
            <w:pPr>
              <w:pStyle w:val="ListParagraph"/>
              <w:tabs>
                <w:tab w:val="num" w:pos="0"/>
              </w:tabs>
              <w:ind w:left="360"/>
              <w:rPr>
                <w:color w:val="000000"/>
                <w:sz w:val="22"/>
                <w:szCs w:val="20"/>
              </w:rPr>
            </w:pPr>
          </w:p>
        </w:tc>
        <w:tc>
          <w:tcPr>
            <w:tcW w:w="709" w:type="dxa"/>
          </w:tcPr>
          <w:p w14:paraId="05EAC2EC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A449D92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55DA89A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51A0F7D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7918D47D" w14:textId="77777777">
        <w:tc>
          <w:tcPr>
            <w:tcW w:w="7372" w:type="dxa"/>
          </w:tcPr>
          <w:p w14:paraId="0FFACD31" w14:textId="77777777" w:rsidR="00D45E48" w:rsidRPr="00AF7E71" w:rsidRDefault="008F4721" w:rsidP="00D45E4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720"/>
              <w:rPr>
                <w:rFonts w:ascii="Arial" w:hAnsi="Arial"/>
                <w:sz w:val="22"/>
              </w:rPr>
            </w:pPr>
            <w:r w:rsidRPr="00AF7E71">
              <w:rPr>
                <w:rFonts w:ascii="Arial" w:hAnsi="Arial"/>
                <w:sz w:val="22"/>
              </w:rPr>
              <w:t xml:space="preserve">systematisiert und strukturiert die eigene </w:t>
            </w:r>
            <w:r w:rsidR="00EC0D43">
              <w:rPr>
                <w:rFonts w:ascii="Arial" w:hAnsi="Arial"/>
                <w:sz w:val="22"/>
              </w:rPr>
              <w:t xml:space="preserve">heilerziehungspflegerische </w:t>
            </w:r>
            <w:r w:rsidRPr="00AF7E71">
              <w:rPr>
                <w:rFonts w:ascii="Arial" w:hAnsi="Arial"/>
                <w:sz w:val="22"/>
              </w:rPr>
              <w:t>Handlungskompetenz.</w:t>
            </w:r>
          </w:p>
          <w:p w14:paraId="239E8614" w14:textId="77777777" w:rsidR="00D45E48" w:rsidRPr="00AF7E71" w:rsidRDefault="001578C7" w:rsidP="00D45E48">
            <w:pPr>
              <w:tabs>
                <w:tab w:val="num" w:pos="0"/>
              </w:tabs>
              <w:suppressAutoHyphens/>
              <w:ind w:left="3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138A665D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F85C0FF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949CDDB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F6B0E84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5D325EE5" w14:textId="77777777">
        <w:tc>
          <w:tcPr>
            <w:tcW w:w="7372" w:type="dxa"/>
          </w:tcPr>
          <w:p w14:paraId="489CA709" w14:textId="77777777" w:rsidR="00D45E48" w:rsidRPr="00AF7E71" w:rsidRDefault="008F4721" w:rsidP="00D45E4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720"/>
              <w:rPr>
                <w:rFonts w:ascii="Arial" w:hAnsi="Arial"/>
                <w:sz w:val="22"/>
              </w:rPr>
            </w:pPr>
            <w:r w:rsidRPr="00AF7E71">
              <w:rPr>
                <w:rFonts w:ascii="Arial" w:hAnsi="Arial"/>
                <w:sz w:val="22"/>
              </w:rPr>
              <w:t>ist fähig zur Teamarbeit.</w:t>
            </w:r>
          </w:p>
          <w:p w14:paraId="3CC0E634" w14:textId="77777777" w:rsidR="00D45E48" w:rsidRPr="00AF7E71" w:rsidRDefault="001578C7" w:rsidP="00D45E48">
            <w:pPr>
              <w:tabs>
                <w:tab w:val="num" w:pos="0"/>
              </w:tabs>
              <w:suppressAutoHyphens/>
              <w:ind w:left="3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4F4C1BE0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5D6490D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8BD480B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081C369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531F0C2E" w14:textId="77777777">
        <w:tc>
          <w:tcPr>
            <w:tcW w:w="7372" w:type="dxa"/>
          </w:tcPr>
          <w:p w14:paraId="706F6988" w14:textId="77777777" w:rsidR="00D45E48" w:rsidRPr="00240243" w:rsidRDefault="008F4721" w:rsidP="00D45E48">
            <w:pPr>
              <w:pStyle w:val="ListParagraph"/>
              <w:numPr>
                <w:ilvl w:val="0"/>
                <w:numId w:val="2"/>
              </w:numPr>
              <w:ind w:left="720"/>
              <w:rPr>
                <w:color w:val="000000"/>
                <w:sz w:val="22"/>
                <w:szCs w:val="20"/>
              </w:rPr>
            </w:pPr>
            <w:r w:rsidRPr="00AF7E71">
              <w:rPr>
                <w:rFonts w:cs="Times New Roman"/>
                <w:color w:val="000000"/>
                <w:sz w:val="22"/>
                <w:szCs w:val="20"/>
              </w:rPr>
              <w:t>bringt die eigenen Kompetenzen in die Teamarbeit mit ein und trägt somit zu einer gelungenen Bewältigung der Teamaufgaben bei.</w:t>
            </w:r>
          </w:p>
          <w:p w14:paraId="7D306749" w14:textId="77777777" w:rsidR="00D45E48" w:rsidRPr="00AF7E71" w:rsidRDefault="001578C7" w:rsidP="00D45E48">
            <w:pPr>
              <w:pStyle w:val="ListParagraph"/>
              <w:ind w:left="360"/>
              <w:rPr>
                <w:color w:val="000000"/>
                <w:sz w:val="22"/>
                <w:szCs w:val="20"/>
              </w:rPr>
            </w:pPr>
          </w:p>
        </w:tc>
        <w:tc>
          <w:tcPr>
            <w:tcW w:w="709" w:type="dxa"/>
          </w:tcPr>
          <w:p w14:paraId="44F7567A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FBD6301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F8C11A6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B8E09E9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FD69F9" w:rsidRPr="003C3CBB" w14:paraId="0DE6BB12" w14:textId="77777777" w:rsidTr="001A4A3F">
        <w:tc>
          <w:tcPr>
            <w:tcW w:w="7372" w:type="dxa"/>
            <w:tcBorders>
              <w:bottom w:val="single" w:sz="4" w:space="0" w:color="auto"/>
            </w:tcBorders>
          </w:tcPr>
          <w:p w14:paraId="69232710" w14:textId="77777777" w:rsidR="00FD69F9" w:rsidRPr="003C3CBB" w:rsidRDefault="00FD69F9" w:rsidP="001A4A3F">
            <w:pPr>
              <w:ind w:left="34" w:hanging="34"/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9E6F4D" w14:textId="77777777" w:rsidR="00FD69F9" w:rsidRPr="00FD69F9" w:rsidRDefault="00FD69F9" w:rsidP="005023B2">
            <w:pPr>
              <w:rPr>
                <w:rFonts w:ascii="Arial" w:hAnsi="Arial" w:cs="Arial"/>
                <w:sz w:val="20"/>
                <w:szCs w:val="20"/>
              </w:rPr>
            </w:pPr>
            <w:r w:rsidRPr="00FD69F9">
              <w:rPr>
                <w:rFonts w:ascii="Arial" w:hAnsi="Arial" w:cs="Arial"/>
                <w:sz w:val="20"/>
                <w:szCs w:val="20"/>
              </w:rPr>
              <w:t>Trifft voll 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209252" w14:textId="77777777" w:rsidR="00FD69F9" w:rsidRPr="00FD69F9" w:rsidRDefault="00FD69F9" w:rsidP="005023B2">
            <w:pPr>
              <w:rPr>
                <w:rFonts w:ascii="Arial" w:hAnsi="Arial" w:cs="Arial"/>
                <w:sz w:val="20"/>
                <w:szCs w:val="20"/>
              </w:rPr>
            </w:pPr>
            <w:r w:rsidRPr="00FD69F9">
              <w:rPr>
                <w:rFonts w:ascii="Arial" w:hAnsi="Arial" w:cs="Arial"/>
                <w:sz w:val="20"/>
                <w:szCs w:val="20"/>
              </w:rPr>
              <w:t>Trifft zum Teil 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9A3A37" w14:textId="77777777" w:rsidR="00FD69F9" w:rsidRPr="00FD69F9" w:rsidRDefault="00FD69F9" w:rsidP="005023B2">
            <w:pPr>
              <w:rPr>
                <w:rFonts w:ascii="Arial" w:hAnsi="Arial" w:cs="Arial"/>
                <w:sz w:val="20"/>
                <w:szCs w:val="20"/>
              </w:rPr>
            </w:pPr>
            <w:r w:rsidRPr="00FD69F9">
              <w:rPr>
                <w:rFonts w:ascii="Arial" w:hAnsi="Arial" w:cs="Arial"/>
                <w:sz w:val="20"/>
                <w:szCs w:val="20"/>
              </w:rPr>
              <w:t xml:space="preserve">Trifft </w:t>
            </w:r>
            <w:proofErr w:type="spellStart"/>
            <w:r w:rsidRPr="00FD69F9">
              <w:rPr>
                <w:rFonts w:ascii="Arial" w:hAnsi="Arial" w:cs="Arial"/>
                <w:sz w:val="20"/>
                <w:szCs w:val="20"/>
              </w:rPr>
              <w:t>weni-ger</w:t>
            </w:r>
            <w:proofErr w:type="spellEnd"/>
            <w:r w:rsidRPr="00FD69F9">
              <w:rPr>
                <w:rFonts w:ascii="Arial" w:hAnsi="Arial" w:cs="Arial"/>
                <w:sz w:val="20"/>
                <w:szCs w:val="20"/>
              </w:rPr>
              <w:t xml:space="preserve"> zu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B8356F" w14:textId="77777777" w:rsidR="00FD69F9" w:rsidRPr="00FD69F9" w:rsidRDefault="00FD69F9" w:rsidP="005023B2">
            <w:pPr>
              <w:rPr>
                <w:rFonts w:ascii="Arial" w:hAnsi="Arial" w:cs="Arial"/>
                <w:sz w:val="20"/>
                <w:szCs w:val="20"/>
              </w:rPr>
            </w:pPr>
            <w:r w:rsidRPr="00FD69F9">
              <w:rPr>
                <w:rFonts w:ascii="Arial" w:hAnsi="Arial" w:cs="Arial"/>
                <w:sz w:val="20"/>
                <w:szCs w:val="20"/>
              </w:rPr>
              <w:t>Trifft gar nicht zu</w:t>
            </w:r>
          </w:p>
        </w:tc>
      </w:tr>
      <w:tr w:rsidR="00D45E48" w:rsidRPr="003C3CBB" w14:paraId="4B86BE01" w14:textId="77777777">
        <w:tc>
          <w:tcPr>
            <w:tcW w:w="7372" w:type="dxa"/>
          </w:tcPr>
          <w:p w14:paraId="67A3498C" w14:textId="77777777" w:rsidR="00D45E48" w:rsidRPr="00240243" w:rsidRDefault="008F4721" w:rsidP="00D45E48">
            <w:pPr>
              <w:pStyle w:val="ListParagraph"/>
              <w:numPr>
                <w:ilvl w:val="0"/>
                <w:numId w:val="2"/>
              </w:numPr>
              <w:ind w:left="709" w:hanging="283"/>
              <w:rPr>
                <w:color w:val="000000"/>
                <w:sz w:val="22"/>
                <w:szCs w:val="20"/>
              </w:rPr>
            </w:pPr>
            <w:r w:rsidRPr="00AF7E71">
              <w:rPr>
                <w:rFonts w:cs="Times New Roman"/>
                <w:color w:val="000000"/>
                <w:sz w:val="22"/>
                <w:szCs w:val="20"/>
              </w:rPr>
              <w:t>wirkt an der Weiterentwicklung der konzeptionellen und organisatorischen Arbeit mit.</w:t>
            </w:r>
          </w:p>
          <w:p w14:paraId="7E497FE9" w14:textId="77777777" w:rsidR="00D45E48" w:rsidRPr="00AF7E71" w:rsidRDefault="001578C7" w:rsidP="00D45E48">
            <w:pPr>
              <w:pStyle w:val="ListParagraph"/>
              <w:ind w:left="426"/>
              <w:rPr>
                <w:color w:val="000000"/>
                <w:sz w:val="22"/>
                <w:szCs w:val="20"/>
              </w:rPr>
            </w:pPr>
          </w:p>
        </w:tc>
        <w:tc>
          <w:tcPr>
            <w:tcW w:w="709" w:type="dxa"/>
          </w:tcPr>
          <w:p w14:paraId="64BCF7BE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07915A8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0409B83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99A9D06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291707C7" w14:textId="77777777">
        <w:tc>
          <w:tcPr>
            <w:tcW w:w="7372" w:type="dxa"/>
            <w:tcBorders>
              <w:bottom w:val="single" w:sz="4" w:space="0" w:color="auto"/>
            </w:tcBorders>
          </w:tcPr>
          <w:p w14:paraId="0B3417E4" w14:textId="77777777" w:rsidR="00D45E48" w:rsidRPr="00240243" w:rsidRDefault="008F4721" w:rsidP="00D45E48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ind w:left="720"/>
              <w:rPr>
                <w:color w:val="000000"/>
                <w:sz w:val="22"/>
                <w:szCs w:val="20"/>
              </w:rPr>
            </w:pPr>
            <w:r w:rsidRPr="00AF7E71">
              <w:rPr>
                <w:rFonts w:cs="Times New Roman"/>
                <w:color w:val="000000"/>
                <w:sz w:val="22"/>
                <w:szCs w:val="20"/>
              </w:rPr>
              <w:t>ist pünktlich und zuverlässig, hält Absprachen ein und nimmt Termine wahr.</w:t>
            </w:r>
          </w:p>
          <w:p w14:paraId="68852C0A" w14:textId="77777777" w:rsidR="00D45E48" w:rsidRPr="00AF7E71" w:rsidRDefault="001578C7" w:rsidP="00D45E48">
            <w:pPr>
              <w:pStyle w:val="ListParagraph"/>
              <w:tabs>
                <w:tab w:val="num" w:pos="720"/>
              </w:tabs>
              <w:ind w:left="360"/>
              <w:rPr>
                <w:color w:val="000000"/>
                <w:sz w:val="22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F76DE6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3FEA78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12D63D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B19111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55161F7C" w14:textId="77777777">
        <w:tc>
          <w:tcPr>
            <w:tcW w:w="10208" w:type="dxa"/>
            <w:gridSpan w:val="5"/>
            <w:shd w:val="clear" w:color="auto" w:fill="F3F3F3"/>
          </w:tcPr>
          <w:p w14:paraId="73922585" w14:textId="77777777" w:rsidR="00D45E48" w:rsidRPr="003C3CBB" w:rsidRDefault="008F4721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3C3CBB">
              <w:rPr>
                <w:rFonts w:ascii="Arial" w:hAnsi="Arial"/>
                <w:b/>
                <w:bCs/>
                <w:color w:val="000000"/>
                <w:sz w:val="22"/>
              </w:rPr>
              <w:t>4. Leistungen in schriftlichen Arbeiten</w:t>
            </w:r>
          </w:p>
          <w:p w14:paraId="48B6636A" w14:textId="77777777" w:rsidR="00D45E48" w:rsidRPr="003C3CBB" w:rsidRDefault="008F4721" w:rsidP="00D45E48">
            <w:pPr>
              <w:rPr>
                <w:rFonts w:ascii="Arial" w:hAnsi="Arial"/>
                <w:color w:val="000000"/>
                <w:sz w:val="22"/>
              </w:rPr>
            </w:pPr>
            <w:r w:rsidRPr="003C3CBB">
              <w:rPr>
                <w:rFonts w:ascii="Arial" w:hAnsi="Arial"/>
                <w:color w:val="000000"/>
                <w:sz w:val="22"/>
              </w:rPr>
              <w:t xml:space="preserve">Die Berufspraktikantin / Der Berufspraktikant </w:t>
            </w:r>
          </w:p>
          <w:p w14:paraId="1810BC57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345B5F23" w14:textId="77777777">
        <w:tc>
          <w:tcPr>
            <w:tcW w:w="7372" w:type="dxa"/>
          </w:tcPr>
          <w:p w14:paraId="4CC2B5A2" w14:textId="77777777" w:rsidR="00D45E48" w:rsidRPr="00240243" w:rsidRDefault="008F4721" w:rsidP="00D45E48">
            <w:pPr>
              <w:pStyle w:val="ListParagraph"/>
              <w:numPr>
                <w:ilvl w:val="0"/>
                <w:numId w:val="4"/>
              </w:numPr>
              <w:tabs>
                <w:tab w:val="num" w:pos="0"/>
              </w:tabs>
              <w:ind w:left="720"/>
              <w:rPr>
                <w:color w:val="000000"/>
                <w:sz w:val="22"/>
                <w:szCs w:val="20"/>
              </w:rPr>
            </w:pPr>
            <w:r w:rsidRPr="00C9182D">
              <w:rPr>
                <w:rFonts w:cs="Times New Roman"/>
                <w:color w:val="000000"/>
                <w:sz w:val="22"/>
                <w:szCs w:val="20"/>
              </w:rPr>
              <w:t>kann Planungsformen anwenden und weiterentwickeln.</w:t>
            </w:r>
          </w:p>
          <w:p w14:paraId="64BEDCAB" w14:textId="77777777" w:rsidR="00D45E48" w:rsidRPr="00C9182D" w:rsidRDefault="001578C7" w:rsidP="00D45E48">
            <w:pPr>
              <w:pStyle w:val="ListParagraph"/>
              <w:tabs>
                <w:tab w:val="num" w:pos="0"/>
              </w:tabs>
              <w:ind w:left="360"/>
              <w:rPr>
                <w:color w:val="000000"/>
                <w:sz w:val="22"/>
                <w:szCs w:val="20"/>
              </w:rPr>
            </w:pPr>
          </w:p>
        </w:tc>
        <w:tc>
          <w:tcPr>
            <w:tcW w:w="709" w:type="dxa"/>
          </w:tcPr>
          <w:p w14:paraId="09247DA4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7F4B72C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223EE78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780697B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497AD229" w14:textId="77777777">
        <w:tc>
          <w:tcPr>
            <w:tcW w:w="7372" w:type="dxa"/>
          </w:tcPr>
          <w:p w14:paraId="305D982F" w14:textId="77777777" w:rsidR="00D45E48" w:rsidRPr="00240243" w:rsidRDefault="008F4721" w:rsidP="00D45E48">
            <w:pPr>
              <w:pStyle w:val="ListParagraph"/>
              <w:numPr>
                <w:ilvl w:val="0"/>
                <w:numId w:val="4"/>
              </w:numPr>
              <w:tabs>
                <w:tab w:val="num" w:pos="0"/>
              </w:tabs>
              <w:ind w:left="720"/>
              <w:rPr>
                <w:sz w:val="22"/>
                <w:szCs w:val="20"/>
              </w:rPr>
            </w:pPr>
            <w:r w:rsidRPr="00C9182D">
              <w:rPr>
                <w:rFonts w:cs="Times New Roman"/>
                <w:sz w:val="22"/>
                <w:szCs w:val="20"/>
              </w:rPr>
              <w:t>kann Protokolle erstellen (von Tea</w:t>
            </w:r>
            <w:r w:rsidR="00EC0D43">
              <w:rPr>
                <w:rFonts w:cs="Times New Roman"/>
                <w:sz w:val="22"/>
                <w:szCs w:val="20"/>
              </w:rPr>
              <w:t>msitzungen, Dienstgesprächen u.a</w:t>
            </w:r>
            <w:r w:rsidRPr="00C9182D">
              <w:rPr>
                <w:rFonts w:cs="Times New Roman"/>
                <w:sz w:val="22"/>
                <w:szCs w:val="20"/>
              </w:rPr>
              <w:t>.).</w:t>
            </w:r>
          </w:p>
          <w:p w14:paraId="11A40E15" w14:textId="77777777" w:rsidR="00D45E48" w:rsidRPr="00C9182D" w:rsidRDefault="001578C7" w:rsidP="00D45E48">
            <w:pPr>
              <w:pStyle w:val="ListParagraph"/>
              <w:tabs>
                <w:tab w:val="num" w:pos="0"/>
              </w:tabs>
              <w:ind w:left="36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5DBCE849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3281C40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4D09406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0CB7CAC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D45E48" w:rsidRPr="003C3CBB" w14:paraId="429A0B88" w14:textId="77777777">
        <w:tc>
          <w:tcPr>
            <w:tcW w:w="7372" w:type="dxa"/>
          </w:tcPr>
          <w:p w14:paraId="07DD5C85" w14:textId="77777777" w:rsidR="00D45E48" w:rsidRPr="00240243" w:rsidRDefault="008F4721" w:rsidP="00D45E48">
            <w:pPr>
              <w:pStyle w:val="ListParagraph"/>
              <w:numPr>
                <w:ilvl w:val="0"/>
                <w:numId w:val="4"/>
              </w:numPr>
              <w:tabs>
                <w:tab w:val="num" w:pos="0"/>
              </w:tabs>
              <w:ind w:left="720"/>
              <w:rPr>
                <w:sz w:val="22"/>
                <w:szCs w:val="20"/>
              </w:rPr>
            </w:pPr>
            <w:r w:rsidRPr="00C9182D">
              <w:rPr>
                <w:rFonts w:cs="Times New Roman"/>
                <w:sz w:val="22"/>
                <w:szCs w:val="20"/>
              </w:rPr>
              <w:t>kann Berichte schreiben (Gruppen</w:t>
            </w:r>
            <w:r w:rsidR="00EC0D43">
              <w:rPr>
                <w:rFonts w:cs="Times New Roman"/>
                <w:sz w:val="22"/>
                <w:szCs w:val="20"/>
              </w:rPr>
              <w:t xml:space="preserve">analysen, </w:t>
            </w:r>
            <w:r w:rsidRPr="00C9182D">
              <w:rPr>
                <w:rFonts w:cs="Times New Roman"/>
                <w:sz w:val="22"/>
                <w:szCs w:val="20"/>
              </w:rPr>
              <w:t>Falldarstellungen, Entwicklungsberichte, Situationsanalysen usw.).</w:t>
            </w:r>
          </w:p>
          <w:p w14:paraId="523303D3" w14:textId="77777777" w:rsidR="00D45E48" w:rsidRPr="00C9182D" w:rsidRDefault="001578C7" w:rsidP="00D45E48">
            <w:pPr>
              <w:pStyle w:val="ListParagraph"/>
              <w:tabs>
                <w:tab w:val="num" w:pos="0"/>
              </w:tabs>
              <w:ind w:left="36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14:paraId="0A26A79F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7F93CCE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F9E6D98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BDF5A59" w14:textId="77777777" w:rsidR="00D45E48" w:rsidRPr="003C3CBB" w:rsidRDefault="001578C7" w:rsidP="00D45E48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</w:tbl>
    <w:p w14:paraId="2AB93C58" w14:textId="77777777" w:rsidR="00D45E48" w:rsidRDefault="001578C7"/>
    <w:p w14:paraId="1F4CD0F1" w14:textId="77777777" w:rsidR="00D45E48" w:rsidRDefault="001578C7"/>
    <w:p w14:paraId="60F86047" w14:textId="77777777" w:rsidR="00D45E48" w:rsidRDefault="001578C7"/>
    <w:p w14:paraId="33925C82" w14:textId="77777777" w:rsidR="00D45E48" w:rsidRDefault="008F4721">
      <w:r>
        <w:t>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5AD070A4" w14:textId="77777777" w:rsidR="00110537" w:rsidRDefault="008F4721" w:rsidP="00110537">
      <w:r>
        <w:t>Datum, Unterschrift Praxisanleitung</w:t>
      </w:r>
      <w:r>
        <w:tab/>
      </w:r>
      <w:r>
        <w:tab/>
      </w:r>
      <w:r>
        <w:tab/>
      </w:r>
      <w:r>
        <w:tab/>
      </w:r>
      <w:r w:rsidR="00110537">
        <w:t xml:space="preserve">Datum, Unterschrift Berufspraktikantin / </w:t>
      </w:r>
    </w:p>
    <w:p w14:paraId="097E3B9E" w14:textId="77777777" w:rsidR="00110537" w:rsidRDefault="00110537" w:rsidP="00110537">
      <w:pPr>
        <w:ind w:left="4956" w:firstLine="708"/>
      </w:pPr>
      <w:r>
        <w:t>Berufspraktikant</w:t>
      </w:r>
    </w:p>
    <w:p w14:paraId="10F3C377" w14:textId="4AC1CF6D" w:rsidR="00555474" w:rsidRDefault="00555474"/>
    <w:p w14:paraId="729E76B5" w14:textId="77777777" w:rsidR="00555474" w:rsidRPr="00555474" w:rsidRDefault="00555474" w:rsidP="00555474"/>
    <w:p w14:paraId="443CECB9" w14:textId="77777777" w:rsidR="00555474" w:rsidRPr="00555474" w:rsidRDefault="00555474" w:rsidP="00555474"/>
    <w:p w14:paraId="70524F7E" w14:textId="77777777" w:rsidR="00555474" w:rsidRPr="00555474" w:rsidRDefault="00555474" w:rsidP="00555474"/>
    <w:p w14:paraId="20C09042" w14:textId="77777777" w:rsidR="00555474" w:rsidRPr="00555474" w:rsidRDefault="00555474" w:rsidP="00555474"/>
    <w:p w14:paraId="166AF4A4" w14:textId="77777777" w:rsidR="00555474" w:rsidRPr="00555474" w:rsidRDefault="00555474" w:rsidP="00555474"/>
    <w:p w14:paraId="2038080E" w14:textId="77777777" w:rsidR="00555474" w:rsidRPr="00555474" w:rsidRDefault="00555474" w:rsidP="00555474"/>
    <w:p w14:paraId="2099B7B6" w14:textId="77777777" w:rsidR="00555474" w:rsidRPr="00555474" w:rsidRDefault="00555474" w:rsidP="00555474"/>
    <w:p w14:paraId="4429848D" w14:textId="77777777" w:rsidR="00555474" w:rsidRDefault="00555474" w:rsidP="00555474"/>
    <w:p w14:paraId="07CF0159" w14:textId="77777777" w:rsidR="00555474" w:rsidRDefault="00555474" w:rsidP="00555474"/>
    <w:p w14:paraId="2B736AEE" w14:textId="77777777" w:rsidR="00D45E48" w:rsidRPr="00555474" w:rsidRDefault="00555474" w:rsidP="00555474">
      <w:pPr>
        <w:tabs>
          <w:tab w:val="left" w:pos="1545"/>
        </w:tabs>
      </w:pPr>
      <w:r>
        <w:tab/>
      </w:r>
    </w:p>
    <w:sectPr w:rsidR="00D45E48" w:rsidRPr="00555474" w:rsidSect="00555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6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491D" w14:textId="77777777" w:rsidR="001578C7" w:rsidRDefault="001578C7">
      <w:r>
        <w:separator/>
      </w:r>
    </w:p>
  </w:endnote>
  <w:endnote w:type="continuationSeparator" w:id="0">
    <w:p w14:paraId="22D6A110" w14:textId="77777777" w:rsidR="001578C7" w:rsidRDefault="0015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ECE7" w14:textId="77777777" w:rsidR="00676249" w:rsidRDefault="00676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5040" w14:textId="77777777" w:rsidR="00D45E48" w:rsidRDefault="001578C7" w:rsidP="00555474">
    <w:pPr>
      <w:pStyle w:val="Footer"/>
    </w:pPr>
  </w:p>
  <w:p w14:paraId="35C27374" w14:textId="267A2192" w:rsidR="00555474" w:rsidRPr="00CA3037" w:rsidRDefault="00555474" w:rsidP="00555474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CA3037">
      <w:rPr>
        <w:rFonts w:ascii="Calibri" w:eastAsia="Calibri" w:hAnsi="Calibri"/>
        <w:sz w:val="22"/>
        <w:szCs w:val="22"/>
      </w:rPr>
      <w:t>QM-Handbuch  AZAV NRW</w:t>
    </w:r>
    <w:r w:rsidRPr="00CA3037">
      <w:rPr>
        <w:rFonts w:ascii="Calibri" w:eastAsia="Calibri" w:hAnsi="Calibri"/>
        <w:sz w:val="22"/>
        <w:szCs w:val="22"/>
      </w:rPr>
      <w:tab/>
    </w:r>
    <w:r w:rsidRPr="00CA3037">
      <w:rPr>
        <w:rFonts w:ascii="Calibri" w:eastAsia="Calibri" w:hAnsi="Calibri"/>
        <w:sz w:val="22"/>
        <w:szCs w:val="22"/>
      </w:rPr>
      <w:tab/>
    </w:r>
    <w:r w:rsidR="00110537">
      <w:rPr>
        <w:rFonts w:ascii="Calibri" w:eastAsia="Calibri" w:hAnsi="Calibri"/>
        <w:sz w:val="22"/>
        <w:szCs w:val="22"/>
      </w:rPr>
      <w:t xml:space="preserve">Stand: </w:t>
    </w:r>
    <w:r w:rsidR="00110537">
      <w:rPr>
        <w:rFonts w:ascii="Calibri" w:eastAsia="Calibri" w:hAnsi="Calibri"/>
        <w:sz w:val="22"/>
        <w:szCs w:val="22"/>
      </w:rPr>
      <w:t>16.05.2022</w:t>
    </w:r>
    <w:r w:rsidRPr="00CA3037">
      <w:rPr>
        <w:rFonts w:ascii="Calibri" w:eastAsia="Calibri" w:hAnsi="Calibri"/>
        <w:sz w:val="22"/>
        <w:szCs w:val="22"/>
      </w:rPr>
      <w:tab/>
    </w:r>
  </w:p>
  <w:p w14:paraId="7FD3F890" w14:textId="77777777" w:rsidR="00555474" w:rsidRPr="00CA3037" w:rsidRDefault="00DD58C8" w:rsidP="0055547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11</w:t>
    </w:r>
    <w:r w:rsidR="00D21176">
      <w:rPr>
        <w:rFonts w:ascii="Calibri" w:eastAsia="Calibri" w:hAnsi="Calibri"/>
        <w:sz w:val="22"/>
        <w:szCs w:val="22"/>
      </w:rPr>
      <w:t>.2.2</w:t>
    </w:r>
    <w:r w:rsidR="004336FC">
      <w:rPr>
        <w:rFonts w:ascii="Calibri" w:eastAsia="Calibri" w:hAnsi="Calibri"/>
        <w:sz w:val="22"/>
        <w:szCs w:val="22"/>
      </w:rPr>
      <w:t xml:space="preserve"> NRW – </w:t>
    </w:r>
    <w:r w:rsidR="00555474">
      <w:rPr>
        <w:rFonts w:ascii="Calibri" w:eastAsia="Calibri" w:hAnsi="Calibri"/>
        <w:sz w:val="22"/>
        <w:szCs w:val="22"/>
      </w:rPr>
      <w:t>Beispiel</w:t>
    </w:r>
    <w:r w:rsidR="004336FC">
      <w:rPr>
        <w:rFonts w:ascii="Calibri" w:eastAsia="Calibri" w:hAnsi="Calibri"/>
        <w:sz w:val="22"/>
        <w:szCs w:val="22"/>
      </w:rPr>
      <w:t xml:space="preserve"> </w:t>
    </w:r>
    <w:r w:rsidR="00555474">
      <w:rPr>
        <w:rFonts w:ascii="Calibri" w:eastAsia="Calibri" w:hAnsi="Calibri"/>
        <w:sz w:val="22"/>
        <w:szCs w:val="22"/>
      </w:rPr>
      <w:t>Beurteilungsbogen</w:t>
    </w:r>
    <w:r w:rsidR="004336FC">
      <w:rPr>
        <w:rFonts w:ascii="Calibri" w:eastAsia="Calibri" w:hAnsi="Calibri"/>
        <w:sz w:val="22"/>
        <w:szCs w:val="22"/>
      </w:rPr>
      <w:t xml:space="preserve"> </w:t>
    </w:r>
    <w:r w:rsidR="00555474">
      <w:rPr>
        <w:rFonts w:ascii="Calibri" w:eastAsia="Calibri" w:hAnsi="Calibri"/>
        <w:sz w:val="22"/>
        <w:szCs w:val="22"/>
      </w:rPr>
      <w:t>Berufspraktikum</w:t>
    </w:r>
    <w:r w:rsidR="00D21176">
      <w:rPr>
        <w:rFonts w:ascii="Calibri" w:eastAsia="Calibri" w:hAnsi="Calibri"/>
        <w:sz w:val="22"/>
        <w:szCs w:val="22"/>
      </w:rPr>
      <w:t xml:space="preserve"> HE</w:t>
    </w:r>
    <w:r w:rsidR="004336FC">
      <w:rPr>
        <w:rFonts w:ascii="Calibri" w:eastAsia="Calibri" w:hAnsi="Calibri"/>
        <w:sz w:val="22"/>
        <w:szCs w:val="22"/>
      </w:rPr>
      <w:t>P</w:t>
    </w:r>
    <w:r w:rsidR="00555474" w:rsidRPr="00CA3037">
      <w:rPr>
        <w:rFonts w:ascii="Calibri" w:eastAsia="Calibri" w:hAnsi="Calibri"/>
        <w:sz w:val="22"/>
        <w:szCs w:val="22"/>
      </w:rPr>
      <w:tab/>
      <w:t xml:space="preserve">Seite </w:t>
    </w:r>
    <w:r w:rsidR="00555474" w:rsidRPr="00CA3037">
      <w:rPr>
        <w:rFonts w:ascii="Calibri" w:eastAsia="Calibri" w:hAnsi="Calibri"/>
        <w:sz w:val="22"/>
        <w:szCs w:val="22"/>
      </w:rPr>
      <w:fldChar w:fldCharType="begin"/>
    </w:r>
    <w:r w:rsidR="00555474" w:rsidRPr="00CA3037">
      <w:rPr>
        <w:rFonts w:ascii="Calibri" w:eastAsia="Calibri" w:hAnsi="Calibri"/>
        <w:sz w:val="22"/>
        <w:szCs w:val="22"/>
      </w:rPr>
      <w:instrText>PAGE   \* MERGEFORMAT</w:instrText>
    </w:r>
    <w:r w:rsidR="00555474" w:rsidRPr="00CA3037">
      <w:rPr>
        <w:rFonts w:ascii="Calibri" w:eastAsia="Calibri" w:hAnsi="Calibri"/>
        <w:sz w:val="22"/>
        <w:szCs w:val="22"/>
      </w:rPr>
      <w:fldChar w:fldCharType="separate"/>
    </w:r>
    <w:r w:rsidR="00FD69F9">
      <w:rPr>
        <w:rFonts w:ascii="Calibri" w:eastAsia="Calibri" w:hAnsi="Calibri"/>
        <w:noProof/>
        <w:sz w:val="22"/>
        <w:szCs w:val="22"/>
      </w:rPr>
      <w:t>3</w:t>
    </w:r>
    <w:r w:rsidR="00555474" w:rsidRPr="00CA3037">
      <w:rPr>
        <w:rFonts w:ascii="Calibri" w:eastAsia="Calibri" w:hAnsi="Calibri"/>
        <w:sz w:val="22"/>
        <w:szCs w:val="22"/>
      </w:rPr>
      <w:fldChar w:fldCharType="end"/>
    </w:r>
    <w:r w:rsidR="00555474">
      <w:rPr>
        <w:rFonts w:ascii="Calibri" w:eastAsia="Calibri" w:hAnsi="Calibri"/>
        <w:sz w:val="22"/>
        <w:szCs w:val="22"/>
      </w:rPr>
      <w:t xml:space="preserve"> von 3</w:t>
    </w:r>
  </w:p>
  <w:p w14:paraId="01F39AD6" w14:textId="77777777" w:rsidR="00555474" w:rsidRPr="00555474" w:rsidRDefault="00555474" w:rsidP="005554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5FC0" w14:textId="77777777" w:rsidR="00676249" w:rsidRDefault="00676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E4E3" w14:textId="77777777" w:rsidR="001578C7" w:rsidRDefault="001578C7">
      <w:r>
        <w:separator/>
      </w:r>
    </w:p>
  </w:footnote>
  <w:footnote w:type="continuationSeparator" w:id="0">
    <w:p w14:paraId="20EABF26" w14:textId="77777777" w:rsidR="001578C7" w:rsidRDefault="0015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01C8" w14:textId="77777777" w:rsidR="00676249" w:rsidRDefault="00676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1E87" w14:textId="77777777" w:rsidR="00555474" w:rsidRPr="00CA3037" w:rsidRDefault="00676249" w:rsidP="00555474">
    <w:pPr>
      <w:tabs>
        <w:tab w:val="center" w:pos="4536"/>
        <w:tab w:val="right" w:pos="9072"/>
      </w:tabs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5D4E842F" wp14:editId="2831F756">
          <wp:simplePos x="0" y="0"/>
          <wp:positionH relativeFrom="column">
            <wp:posOffset>4436110</wp:posOffset>
          </wp:positionH>
          <wp:positionV relativeFrom="paragraph">
            <wp:posOffset>-230505</wp:posOffset>
          </wp:positionV>
          <wp:extent cx="2171700" cy="7524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474">
      <w:rPr>
        <w:rFonts w:ascii="Calibri" w:hAnsi="Calibri" w:cs="Calibri"/>
      </w:rPr>
      <w:t>(Logo der Schule)</w:t>
    </w:r>
  </w:p>
  <w:p w14:paraId="7A8FEF91" w14:textId="77777777" w:rsidR="00555474" w:rsidRDefault="00555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B630" w14:textId="77777777" w:rsidR="00676249" w:rsidRDefault="00676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247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247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-247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-247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-247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894EE879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6" w15:restartNumberingAfterBreak="0">
    <w:nsid w:val="00000008"/>
    <w:multiLevelType w:val="multilevel"/>
    <w:tmpl w:val="894EE87A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7" w15:restartNumberingAfterBreak="0">
    <w:nsid w:val="00000009"/>
    <w:multiLevelType w:val="multilevel"/>
    <w:tmpl w:val="894EE87B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8" w15:restartNumberingAfterBreak="0">
    <w:nsid w:val="0000000A"/>
    <w:multiLevelType w:val="multilevel"/>
    <w:tmpl w:val="894EE87C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9" w15:restartNumberingAfterBreak="0">
    <w:nsid w:val="3F293890"/>
    <w:multiLevelType w:val="hybridMultilevel"/>
    <w:tmpl w:val="514A036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3169883">
    <w:abstractNumId w:val="0"/>
  </w:num>
  <w:num w:numId="2" w16cid:durableId="1969317499">
    <w:abstractNumId w:val="1"/>
  </w:num>
  <w:num w:numId="3" w16cid:durableId="879559264">
    <w:abstractNumId w:val="4"/>
  </w:num>
  <w:num w:numId="4" w16cid:durableId="1775322568">
    <w:abstractNumId w:val="3"/>
  </w:num>
  <w:num w:numId="5" w16cid:durableId="1620068770">
    <w:abstractNumId w:val="2"/>
  </w:num>
  <w:num w:numId="6" w16cid:durableId="621107418">
    <w:abstractNumId w:val="9"/>
  </w:num>
  <w:num w:numId="7" w16cid:durableId="705133471">
    <w:abstractNumId w:val="5"/>
  </w:num>
  <w:num w:numId="8" w16cid:durableId="899902526">
    <w:abstractNumId w:val="6"/>
  </w:num>
  <w:num w:numId="9" w16cid:durableId="557519467">
    <w:abstractNumId w:val="7"/>
  </w:num>
  <w:num w:numId="10" w16cid:durableId="511256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F1B"/>
    <w:rsid w:val="00110537"/>
    <w:rsid w:val="00142C85"/>
    <w:rsid w:val="001578C7"/>
    <w:rsid w:val="001F2486"/>
    <w:rsid w:val="004336FC"/>
    <w:rsid w:val="004C49C6"/>
    <w:rsid w:val="004C7732"/>
    <w:rsid w:val="00525B73"/>
    <w:rsid w:val="00555474"/>
    <w:rsid w:val="0056588B"/>
    <w:rsid w:val="0065409C"/>
    <w:rsid w:val="00676249"/>
    <w:rsid w:val="0075710D"/>
    <w:rsid w:val="00810EAC"/>
    <w:rsid w:val="008F4721"/>
    <w:rsid w:val="00975B91"/>
    <w:rsid w:val="00AC2F1B"/>
    <w:rsid w:val="00AF1DD9"/>
    <w:rsid w:val="00D21176"/>
    <w:rsid w:val="00DD58C8"/>
    <w:rsid w:val="00EC0D43"/>
    <w:rsid w:val="00EF2FD0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E5E8E35"/>
  <w15:docId w15:val="{72E17911-8295-8945-B87C-2152CA51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2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0243"/>
    <w:pPr>
      <w:suppressAutoHyphens/>
      <w:ind w:left="720"/>
    </w:pPr>
    <w:rPr>
      <w:rFonts w:ascii="Arial" w:hAnsi="Arial" w:cs="Calibri"/>
      <w:lang w:eastAsia="ar-SA"/>
    </w:rPr>
  </w:style>
  <w:style w:type="table" w:styleId="TableGrid">
    <w:name w:val="Table Grid"/>
    <w:basedOn w:val="TableNormal"/>
    <w:rsid w:val="0024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45E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D45E4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9C"/>
    <w:rPr>
      <w:rFonts w:ascii="Tahoma" w:hAnsi="Tahoma" w:cs="Tahoma"/>
      <w:sz w:val="16"/>
      <w:szCs w:val="16"/>
    </w:rPr>
  </w:style>
  <w:style w:type="paragraph" w:customStyle="1" w:styleId="Tabellenraster1">
    <w:name w:val="Tabellenraster1"/>
    <w:rsid w:val="0075710D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Bezirksregierung Düsseldorf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Jenny Dalhaus</dc:creator>
  <cp:lastModifiedBy>Xenia Vega Sotomayor</cp:lastModifiedBy>
  <cp:revision>11</cp:revision>
  <cp:lastPrinted>2013-12-11T12:35:00Z</cp:lastPrinted>
  <dcterms:created xsi:type="dcterms:W3CDTF">2013-12-11T12:25:00Z</dcterms:created>
  <dcterms:modified xsi:type="dcterms:W3CDTF">2022-05-16T07:10:00Z</dcterms:modified>
</cp:coreProperties>
</file>