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C8B6" w14:textId="5919B65D" w:rsidR="00604461" w:rsidRDefault="00604461">
      <w:r>
        <w:rPr>
          <w:noProof/>
        </w:rPr>
        <mc:AlternateContent>
          <mc:Choice Requires="wps">
            <w:drawing>
              <wp:anchor distT="0" distB="0" distL="114300" distR="114300" simplePos="0" relativeHeight="251672576" behindDoc="1" locked="0" layoutInCell="1" allowOverlap="1" wp14:anchorId="60B5ADDF" wp14:editId="73F3EED5">
                <wp:simplePos x="0" y="0"/>
                <wp:positionH relativeFrom="column">
                  <wp:posOffset>23813</wp:posOffset>
                </wp:positionH>
                <wp:positionV relativeFrom="paragraph">
                  <wp:posOffset>187961</wp:posOffset>
                </wp:positionV>
                <wp:extent cx="6367462" cy="3252788"/>
                <wp:effectExtent l="0" t="0" r="14605" b="24130"/>
                <wp:wrapNone/>
                <wp:docPr id="39" name="Rechteck: abgerundete Ecken 39"/>
                <wp:cNvGraphicFramePr/>
                <a:graphic xmlns:a="http://schemas.openxmlformats.org/drawingml/2006/main">
                  <a:graphicData uri="http://schemas.microsoft.com/office/word/2010/wordprocessingShape">
                    <wps:wsp>
                      <wps:cNvSpPr/>
                      <wps:spPr>
                        <a:xfrm>
                          <a:off x="0" y="0"/>
                          <a:ext cx="6367462" cy="3252788"/>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F953CF" id="Rechteck: abgerundete Ecken 39" o:spid="_x0000_s1026" style="position:absolute;margin-left:1.9pt;margin-top:14.8pt;width:501.35pt;height:256.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" fillcolor="#82a0d7 [2164]" strokecolor="#4472c4 [3204]" strokeweight=".5pt">
                <v:fill color2="#678ccf [2612]" rotate="t" colors="0 #a8b7df;.5 #9aabd9;1 #879ed7" focus="100%" type="gradient">
                  <o:fill v:ext="view" type="gradientUnscaled"/>
                </v:fill>
                <v:stroke joinstyle="miter"/>
              </v:roundrect>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C96B36" w14:paraId="4486DE74" w14:textId="77777777" w:rsidTr="00604461">
        <w:tc>
          <w:tcPr>
            <w:tcW w:w="10070" w:type="dxa"/>
          </w:tcPr>
          <w:p w14:paraId="37852A12" w14:textId="77777777" w:rsidR="00C96B36" w:rsidRPr="003C62F7" w:rsidRDefault="00C96B36" w:rsidP="00C96B36">
            <w:pPr>
              <w:pStyle w:val="Textkrper"/>
              <w:rPr>
                <w:rFonts w:ascii="Arial" w:hAnsi="Arial" w:cs="Arial"/>
                <w:sz w:val="24"/>
              </w:rPr>
            </w:pPr>
          </w:p>
          <w:p w14:paraId="5924FC5B" w14:textId="77777777" w:rsidR="0001653A" w:rsidRDefault="0001653A" w:rsidP="003C62F7">
            <w:pPr>
              <w:pStyle w:val="Textkrper"/>
              <w:jc w:val="center"/>
              <w:rPr>
                <w:rFonts w:ascii="Arial" w:hAnsi="Arial" w:cs="Arial"/>
                <w:b/>
                <w:bCs/>
                <w:sz w:val="32"/>
                <w:szCs w:val="32"/>
              </w:rPr>
            </w:pPr>
          </w:p>
          <w:p w14:paraId="7A7B4388" w14:textId="701E6566" w:rsidR="00C96B36" w:rsidRPr="003C62F7" w:rsidRDefault="00C96B36" w:rsidP="003C62F7">
            <w:pPr>
              <w:pStyle w:val="Textkrper"/>
              <w:jc w:val="center"/>
              <w:rPr>
                <w:rFonts w:ascii="Arial" w:hAnsi="Arial" w:cs="Arial"/>
                <w:b/>
                <w:bCs/>
                <w:sz w:val="32"/>
                <w:szCs w:val="32"/>
              </w:rPr>
            </w:pPr>
            <w:proofErr w:type="gramStart"/>
            <w:r w:rsidRPr="003C62F7">
              <w:rPr>
                <w:rFonts w:ascii="Arial" w:hAnsi="Arial" w:cs="Arial"/>
                <w:b/>
                <w:bCs/>
                <w:sz w:val="32"/>
                <w:szCs w:val="32"/>
              </w:rPr>
              <w:t>FOS Polizei</w:t>
            </w:r>
            <w:proofErr w:type="gramEnd"/>
          </w:p>
          <w:p w14:paraId="5EA0FE74" w14:textId="614E8A25" w:rsidR="00C96B36" w:rsidRPr="003C62F7" w:rsidRDefault="00C96B36" w:rsidP="003C62F7">
            <w:pPr>
              <w:pStyle w:val="Textkrper"/>
              <w:jc w:val="center"/>
              <w:rPr>
                <w:rFonts w:ascii="Arial" w:hAnsi="Arial" w:cs="Arial"/>
                <w:sz w:val="24"/>
              </w:rPr>
            </w:pPr>
          </w:p>
          <w:p w14:paraId="1D169DC3" w14:textId="07AF0009" w:rsidR="00C96B36" w:rsidRPr="003C62F7" w:rsidRDefault="00C96B36" w:rsidP="003C62F7">
            <w:pPr>
              <w:pStyle w:val="Textkrper"/>
              <w:jc w:val="center"/>
              <w:rPr>
                <w:rFonts w:ascii="Arial" w:hAnsi="Arial" w:cs="Arial"/>
                <w:sz w:val="24"/>
              </w:rPr>
            </w:pPr>
          </w:p>
          <w:p w14:paraId="5FA1039A" w14:textId="3F141CD6" w:rsidR="00C96B36" w:rsidRPr="003C62F7" w:rsidRDefault="00C96B36" w:rsidP="003C62F7">
            <w:pPr>
              <w:pStyle w:val="Textkrper"/>
              <w:jc w:val="center"/>
              <w:rPr>
                <w:rFonts w:ascii="Arial" w:hAnsi="Arial" w:cs="Arial"/>
                <w:sz w:val="24"/>
              </w:rPr>
            </w:pPr>
          </w:p>
          <w:p w14:paraId="01A31B2F" w14:textId="1448C3DF" w:rsidR="00C96B36" w:rsidRPr="00102455" w:rsidRDefault="00C96B36" w:rsidP="003C62F7">
            <w:pPr>
              <w:pStyle w:val="Textkrper"/>
              <w:jc w:val="center"/>
              <w:rPr>
                <w:rFonts w:ascii="Arial" w:hAnsi="Arial" w:cs="Arial"/>
                <w:b/>
                <w:sz w:val="24"/>
              </w:rPr>
            </w:pPr>
            <w:r w:rsidRPr="00102455">
              <w:rPr>
                <w:rFonts w:ascii="Arial" w:hAnsi="Arial" w:cs="Arial"/>
                <w:b/>
                <w:sz w:val="32"/>
                <w:szCs w:val="32"/>
              </w:rPr>
              <w:t>1. Praktikumsbericht</w:t>
            </w:r>
          </w:p>
          <w:p w14:paraId="0FC9EE60" w14:textId="0A040A06" w:rsidR="00C96B36" w:rsidRDefault="003C62F7" w:rsidP="003C62F7">
            <w:pPr>
              <w:pStyle w:val="Textkrper"/>
              <w:jc w:val="center"/>
              <w:rPr>
                <w:rFonts w:ascii="Arial" w:hAnsi="Arial" w:cs="Arial"/>
                <w:sz w:val="24"/>
              </w:rPr>
            </w:pPr>
            <w:r>
              <w:rPr>
                <w:rFonts w:ascii="Arial" w:hAnsi="Arial" w:cs="Arial"/>
                <w:sz w:val="24"/>
              </w:rPr>
              <w:t>wichtige Informationen</w:t>
            </w:r>
          </w:p>
          <w:p w14:paraId="22F7C659" w14:textId="16811B07" w:rsidR="003C62F7" w:rsidRDefault="003C62F7" w:rsidP="003C62F7">
            <w:pPr>
              <w:pStyle w:val="Textkrper"/>
              <w:jc w:val="center"/>
              <w:rPr>
                <w:rFonts w:ascii="Arial" w:hAnsi="Arial" w:cs="Arial"/>
                <w:sz w:val="24"/>
              </w:rPr>
            </w:pPr>
          </w:p>
          <w:p w14:paraId="71F69516" w14:textId="77777777" w:rsidR="003C62F7" w:rsidRPr="003C62F7" w:rsidRDefault="003C62F7" w:rsidP="003C62F7">
            <w:pPr>
              <w:pStyle w:val="Textkrper"/>
              <w:jc w:val="center"/>
              <w:rPr>
                <w:rFonts w:ascii="Arial" w:hAnsi="Arial" w:cs="Arial"/>
                <w:sz w:val="24"/>
              </w:rPr>
            </w:pPr>
          </w:p>
          <w:p w14:paraId="644293C1" w14:textId="07221688" w:rsidR="003C62F7" w:rsidRPr="00102455" w:rsidRDefault="003C62F7" w:rsidP="003C62F7">
            <w:pPr>
              <w:pStyle w:val="Textkrper"/>
              <w:jc w:val="center"/>
              <w:rPr>
                <w:rFonts w:ascii="Arial" w:hAnsi="Arial" w:cs="Arial"/>
                <w:b/>
                <w:sz w:val="24"/>
              </w:rPr>
            </w:pPr>
            <w:r w:rsidRPr="00102455">
              <w:rPr>
                <w:rFonts w:ascii="Arial" w:hAnsi="Arial" w:cs="Arial"/>
                <w:b/>
                <w:sz w:val="24"/>
              </w:rPr>
              <w:t>Abgabe</w:t>
            </w:r>
          </w:p>
          <w:p w14:paraId="3AC6E306" w14:textId="539A8217" w:rsidR="003C62F7" w:rsidRPr="003C62F7" w:rsidRDefault="003C62F7" w:rsidP="003C62F7">
            <w:pPr>
              <w:pStyle w:val="Textkrper"/>
              <w:jc w:val="center"/>
              <w:rPr>
                <w:rFonts w:ascii="Arial" w:hAnsi="Arial" w:cs="Arial"/>
                <w:sz w:val="24"/>
              </w:rPr>
            </w:pPr>
            <w:r w:rsidRPr="003C62F7">
              <w:rPr>
                <w:rFonts w:ascii="Arial" w:hAnsi="Arial" w:cs="Arial"/>
                <w:sz w:val="24"/>
              </w:rPr>
              <w:t xml:space="preserve">digital </w:t>
            </w:r>
            <w:r w:rsidRPr="003C62F7">
              <w:rPr>
                <w:rFonts w:ascii="Arial" w:hAnsi="Arial" w:cs="Arial"/>
                <w:b/>
                <w:sz w:val="24"/>
              </w:rPr>
              <w:t>und</w:t>
            </w:r>
            <w:r w:rsidRPr="003C62F7">
              <w:rPr>
                <w:rFonts w:ascii="Arial" w:hAnsi="Arial" w:cs="Arial"/>
                <w:sz w:val="24"/>
              </w:rPr>
              <w:t xml:space="preserve"> als Ausdruck</w:t>
            </w:r>
          </w:p>
          <w:p w14:paraId="19DA992D" w14:textId="77777777" w:rsidR="003C62F7" w:rsidRDefault="003C62F7" w:rsidP="003C62F7">
            <w:pPr>
              <w:pStyle w:val="Textkrper"/>
              <w:jc w:val="center"/>
              <w:rPr>
                <w:rFonts w:ascii="Arial" w:hAnsi="Arial" w:cs="Arial"/>
                <w:sz w:val="24"/>
              </w:rPr>
            </w:pPr>
          </w:p>
          <w:p w14:paraId="2B0119AC" w14:textId="77777777" w:rsidR="003C62F7" w:rsidRDefault="003C62F7" w:rsidP="003C62F7">
            <w:pPr>
              <w:pStyle w:val="Textkrper"/>
              <w:jc w:val="center"/>
              <w:rPr>
                <w:rFonts w:ascii="Arial" w:hAnsi="Arial" w:cs="Arial"/>
                <w:sz w:val="24"/>
              </w:rPr>
            </w:pPr>
          </w:p>
          <w:p w14:paraId="640BD6EA" w14:textId="72330985" w:rsidR="00C96B36" w:rsidRPr="003C62F7" w:rsidRDefault="00C96B36" w:rsidP="003C62F7">
            <w:pPr>
              <w:pStyle w:val="Textkrper"/>
              <w:jc w:val="center"/>
              <w:rPr>
                <w:rFonts w:ascii="Arial" w:hAnsi="Arial" w:cs="Arial"/>
                <w:sz w:val="24"/>
              </w:rPr>
            </w:pPr>
            <w:r w:rsidRPr="003C62F7">
              <w:rPr>
                <w:rFonts w:ascii="Arial" w:hAnsi="Arial" w:cs="Arial"/>
                <w:sz w:val="24"/>
              </w:rPr>
              <w:t>Der Praktikumsbericht ersetzt eine Klausur</w:t>
            </w:r>
          </w:p>
          <w:p w14:paraId="14571799" w14:textId="55B38442" w:rsidR="00C96B36" w:rsidRPr="003C62F7" w:rsidRDefault="00C96B36" w:rsidP="003C62F7">
            <w:pPr>
              <w:pStyle w:val="Textkrper"/>
              <w:jc w:val="center"/>
              <w:rPr>
                <w:rFonts w:ascii="Arial" w:hAnsi="Arial" w:cs="Arial"/>
                <w:sz w:val="24"/>
              </w:rPr>
            </w:pPr>
            <w:r w:rsidRPr="003C62F7">
              <w:rPr>
                <w:rFonts w:ascii="Arial" w:hAnsi="Arial" w:cs="Arial"/>
                <w:sz w:val="24"/>
              </w:rPr>
              <w:t>im Fach Deutsch</w:t>
            </w:r>
            <w:r w:rsidR="003C62F7">
              <w:rPr>
                <w:rFonts w:ascii="Arial" w:hAnsi="Arial" w:cs="Arial"/>
                <w:sz w:val="24"/>
              </w:rPr>
              <w:t>!</w:t>
            </w:r>
          </w:p>
          <w:p w14:paraId="29998A3B" w14:textId="77777777" w:rsidR="003C62F7" w:rsidRDefault="003C62F7" w:rsidP="00C96B36">
            <w:pPr>
              <w:pStyle w:val="Textkrper"/>
            </w:pPr>
          </w:p>
          <w:p w14:paraId="64F9217E" w14:textId="50CA8DA0" w:rsidR="00C96B36" w:rsidRDefault="00C96B36" w:rsidP="00C96B36">
            <w:pPr>
              <w:pStyle w:val="Textkrper"/>
            </w:pPr>
          </w:p>
        </w:tc>
      </w:tr>
    </w:tbl>
    <w:p w14:paraId="6108E729" w14:textId="1A469891" w:rsidR="00C96B36" w:rsidRDefault="00C96B36" w:rsidP="00C96B36">
      <w:pPr>
        <w:pStyle w:val="Textkrper"/>
      </w:pPr>
    </w:p>
    <w:p w14:paraId="2157A22F" w14:textId="39F59EB2" w:rsidR="00C96B36" w:rsidRDefault="00C96B36" w:rsidP="00C96B36">
      <w:pPr>
        <w:pStyle w:val="Textkrper"/>
      </w:pPr>
    </w:p>
    <w:p w14:paraId="15BF1430" w14:textId="77777777" w:rsidR="00E26EE7" w:rsidRDefault="00E26EE7">
      <w:pPr>
        <w:jc w:val="center"/>
        <w:rPr>
          <w:rFonts w:ascii="Utah" w:hAnsi="Utah" w:cs="Utah"/>
          <w:i/>
          <w:iCs/>
        </w:rPr>
      </w:pPr>
    </w:p>
    <w:p w14:paraId="4AF7B84B" w14:textId="04F877F3" w:rsidR="00167351" w:rsidRDefault="008C271D">
      <w:pPr>
        <w:pStyle w:val="Textkrper-Einzug21"/>
        <w:spacing w:after="0"/>
        <w:ind w:left="0"/>
        <w:jc w:val="both"/>
        <w:rPr>
          <w:rFonts w:ascii="Arial" w:hAnsi="Arial" w:cs="Arial"/>
          <w:bCs/>
          <w:sz w:val="26"/>
          <w:szCs w:val="22"/>
        </w:rPr>
      </w:pPr>
      <w:r>
        <w:rPr>
          <w:rFonts w:ascii="Arial" w:hAnsi="Arial" w:cs="Arial"/>
          <w:b/>
          <w:bCs/>
          <w:sz w:val="26"/>
          <w:szCs w:val="22"/>
        </w:rPr>
        <w:t xml:space="preserve"> A </w:t>
      </w:r>
      <w:r w:rsidR="00167351">
        <w:rPr>
          <w:rFonts w:ascii="Arial" w:hAnsi="Arial" w:cs="Arial"/>
          <w:b/>
          <w:bCs/>
          <w:sz w:val="26"/>
          <w:szCs w:val="22"/>
        </w:rPr>
        <w:t xml:space="preserve">Formale Gestaltung </w:t>
      </w:r>
    </w:p>
    <w:p w14:paraId="2362DAE8" w14:textId="285569B3" w:rsidR="00013A2C" w:rsidRPr="009C3F96" w:rsidRDefault="00013A2C" w:rsidP="009C3F96">
      <w:pPr>
        <w:pStyle w:val="Textkrper-Einzug21"/>
        <w:spacing w:after="0"/>
        <w:ind w:left="360"/>
        <w:jc w:val="both"/>
        <w:rPr>
          <w:rFonts w:ascii="Arial" w:hAnsi="Arial" w:cs="Arial"/>
          <w:b/>
          <w:bCs/>
          <w:sz w:val="26"/>
          <w:szCs w:val="22"/>
        </w:rPr>
      </w:pPr>
      <w:r w:rsidRPr="009C3F96">
        <w:rPr>
          <w:rFonts w:ascii="Arial" w:hAnsi="Arial" w:cs="Arial"/>
          <w:b/>
          <w:bCs/>
          <w:sz w:val="26"/>
          <w:szCs w:val="22"/>
        </w:rPr>
        <w:t>Umfang</w:t>
      </w:r>
    </w:p>
    <w:p w14:paraId="64527BF4" w14:textId="4A73FB3C" w:rsidR="005E2B98" w:rsidRDefault="00013A2C" w:rsidP="009C3F96">
      <w:pPr>
        <w:numPr>
          <w:ilvl w:val="0"/>
          <w:numId w:val="2"/>
        </w:numPr>
        <w:tabs>
          <w:tab w:val="clear" w:pos="720"/>
          <w:tab w:val="num" w:pos="1080"/>
        </w:tabs>
        <w:ind w:left="1080"/>
        <w:rPr>
          <w:rFonts w:ascii="Arial" w:hAnsi="Arial" w:cs="Arial"/>
          <w:bCs/>
        </w:rPr>
      </w:pPr>
      <w:r w:rsidRPr="00013A2C">
        <w:rPr>
          <w:rFonts w:ascii="Arial" w:hAnsi="Arial" w:cs="Arial"/>
          <w:bCs/>
        </w:rPr>
        <w:t xml:space="preserve">Erwartet werden mindestens </w:t>
      </w:r>
      <w:r w:rsidR="00E53552">
        <w:rPr>
          <w:rFonts w:ascii="Arial" w:hAnsi="Arial" w:cs="Arial"/>
          <w:bCs/>
        </w:rPr>
        <w:t>6</w:t>
      </w:r>
      <w:r w:rsidRPr="00013A2C">
        <w:rPr>
          <w:rFonts w:ascii="Arial" w:hAnsi="Arial" w:cs="Arial"/>
          <w:bCs/>
        </w:rPr>
        <w:t xml:space="preserve"> selbst</w:t>
      </w:r>
      <w:r>
        <w:rPr>
          <w:rFonts w:ascii="Arial" w:hAnsi="Arial" w:cs="Arial"/>
          <w:bCs/>
        </w:rPr>
        <w:t>v</w:t>
      </w:r>
      <w:r w:rsidRPr="00013A2C">
        <w:rPr>
          <w:rFonts w:ascii="Arial" w:hAnsi="Arial" w:cs="Arial"/>
          <w:bCs/>
        </w:rPr>
        <w:t>erfasste Seiten (ohne Deckblatt, Inhaltsverzeichnis, Erklärung, Anlagen, Sichtvermerke)</w:t>
      </w:r>
    </w:p>
    <w:p w14:paraId="048DEBF1" w14:textId="0E31E0CB" w:rsidR="005E2B98" w:rsidRDefault="00013A2C" w:rsidP="009C3F96">
      <w:pPr>
        <w:numPr>
          <w:ilvl w:val="0"/>
          <w:numId w:val="2"/>
        </w:numPr>
        <w:tabs>
          <w:tab w:val="clear" w:pos="720"/>
          <w:tab w:val="num" w:pos="1080"/>
        </w:tabs>
        <w:ind w:left="1080"/>
        <w:rPr>
          <w:rFonts w:ascii="Arial" w:hAnsi="Arial" w:cs="Arial"/>
          <w:bCs/>
        </w:rPr>
      </w:pPr>
      <w:r w:rsidRPr="005E2B98">
        <w:rPr>
          <w:rFonts w:ascii="Arial" w:hAnsi="Arial" w:cs="Arial"/>
          <w:bCs/>
        </w:rPr>
        <w:t xml:space="preserve">Der </w:t>
      </w:r>
      <w:r w:rsidR="005E2B98" w:rsidRPr="005E2B98">
        <w:rPr>
          <w:rFonts w:ascii="Arial" w:hAnsi="Arial" w:cs="Arial"/>
          <w:bCs/>
        </w:rPr>
        <w:t xml:space="preserve">Praktikumsbericht sollte nicht mehr als </w:t>
      </w:r>
      <w:r w:rsidR="00E53552">
        <w:rPr>
          <w:rFonts w:ascii="Arial" w:hAnsi="Arial" w:cs="Arial"/>
          <w:bCs/>
        </w:rPr>
        <w:t xml:space="preserve">10-12 </w:t>
      </w:r>
      <w:r w:rsidR="005E2B98" w:rsidRPr="005E2B98">
        <w:rPr>
          <w:rFonts w:ascii="Arial" w:hAnsi="Arial" w:cs="Arial"/>
          <w:bCs/>
        </w:rPr>
        <w:t>selbstverfasste Seiten enthalten (</w:t>
      </w:r>
      <w:r w:rsidR="005E2B98">
        <w:rPr>
          <w:rFonts w:ascii="Arial" w:hAnsi="Arial" w:cs="Arial"/>
          <w:bCs/>
        </w:rPr>
        <w:t xml:space="preserve">hinzu kommen </w:t>
      </w:r>
      <w:r w:rsidR="005E2B98" w:rsidRPr="005E2B98">
        <w:rPr>
          <w:rFonts w:ascii="Arial" w:hAnsi="Arial" w:cs="Arial"/>
          <w:bCs/>
        </w:rPr>
        <w:t>Deckblatt, Inhaltsverzeichnis, Erklärung, Anlagen, Sichtvermerke)</w:t>
      </w:r>
      <w:r w:rsidR="005E2B98">
        <w:rPr>
          <w:rFonts w:ascii="Arial" w:hAnsi="Arial" w:cs="Arial"/>
          <w:bCs/>
        </w:rPr>
        <w:t>.</w:t>
      </w:r>
    </w:p>
    <w:p w14:paraId="1DF2AB67" w14:textId="77777777" w:rsidR="009C3F96" w:rsidRPr="005E2B98" w:rsidRDefault="009C3F96" w:rsidP="009C3F96">
      <w:pPr>
        <w:ind w:left="1080"/>
        <w:rPr>
          <w:rFonts w:ascii="Arial" w:hAnsi="Arial" w:cs="Arial"/>
          <w:bCs/>
        </w:rPr>
      </w:pPr>
    </w:p>
    <w:p w14:paraId="59256621" w14:textId="07EB3BC0" w:rsidR="00E26EE7" w:rsidRPr="0023048C" w:rsidRDefault="00E26EE7" w:rsidP="009C3F96">
      <w:pPr>
        <w:pStyle w:val="Textkrper-Einzug21"/>
        <w:spacing w:after="0"/>
        <w:ind w:left="360"/>
        <w:jc w:val="both"/>
        <w:rPr>
          <w:rFonts w:ascii="Arial" w:hAnsi="Arial" w:cs="Arial"/>
        </w:rPr>
      </w:pPr>
      <w:r w:rsidRPr="0023048C">
        <w:rPr>
          <w:rFonts w:ascii="Arial" w:hAnsi="Arial" w:cs="Arial"/>
          <w:b/>
          <w:bCs/>
          <w:sz w:val="26"/>
          <w:szCs w:val="22"/>
        </w:rPr>
        <w:t>Formatierungshinweise</w:t>
      </w:r>
      <w:r w:rsidR="008536A5">
        <w:rPr>
          <w:rFonts w:ascii="Arial" w:hAnsi="Arial" w:cs="Arial"/>
          <w:b/>
          <w:bCs/>
          <w:sz w:val="26"/>
          <w:szCs w:val="22"/>
        </w:rPr>
        <w:t xml:space="preserve"> </w:t>
      </w:r>
    </w:p>
    <w:p w14:paraId="0ACBD676" w14:textId="77777777" w:rsidR="00E26EE7" w:rsidRPr="0023048C" w:rsidRDefault="00E26EE7" w:rsidP="009C3F96">
      <w:pPr>
        <w:pStyle w:val="Textkrper-Einzug21"/>
        <w:spacing w:after="0" w:line="240" w:lineRule="auto"/>
        <w:ind w:left="360"/>
        <w:jc w:val="both"/>
        <w:rPr>
          <w:rFonts w:ascii="Arial" w:hAnsi="Arial" w:cs="Arial"/>
        </w:rPr>
      </w:pPr>
      <w:r w:rsidRPr="0023048C">
        <w:rPr>
          <w:rFonts w:ascii="Arial" w:hAnsi="Arial" w:cs="Arial"/>
        </w:rPr>
        <w:t>Der Bericht wird mit eine</w:t>
      </w:r>
      <w:r w:rsidR="00144B80" w:rsidRPr="0023048C">
        <w:rPr>
          <w:rFonts w:ascii="Arial" w:hAnsi="Arial" w:cs="Arial"/>
        </w:rPr>
        <w:t>m</w:t>
      </w:r>
      <w:r w:rsidRPr="0023048C">
        <w:rPr>
          <w:rFonts w:ascii="Arial" w:hAnsi="Arial" w:cs="Arial"/>
        </w:rPr>
        <w:t xml:space="preserve"> Textverarbeitungs</w:t>
      </w:r>
      <w:r w:rsidR="00144B80" w:rsidRPr="0023048C">
        <w:rPr>
          <w:rFonts w:ascii="Arial" w:hAnsi="Arial" w:cs="Arial"/>
        </w:rPr>
        <w:t xml:space="preserve">programm </w:t>
      </w:r>
      <w:r w:rsidRPr="0023048C">
        <w:rPr>
          <w:rFonts w:ascii="Arial" w:hAnsi="Arial" w:cs="Arial"/>
        </w:rPr>
        <w:t>(z.</w:t>
      </w:r>
      <w:r w:rsidR="00144B80" w:rsidRPr="0023048C">
        <w:rPr>
          <w:rFonts w:ascii="Arial" w:hAnsi="Arial" w:cs="Arial"/>
        </w:rPr>
        <w:t xml:space="preserve"> </w:t>
      </w:r>
      <w:r w:rsidRPr="0023048C">
        <w:rPr>
          <w:rFonts w:ascii="Arial" w:hAnsi="Arial" w:cs="Arial"/>
        </w:rPr>
        <w:t xml:space="preserve">B. </w:t>
      </w:r>
      <w:r w:rsidR="00144B80" w:rsidRPr="0023048C">
        <w:rPr>
          <w:rFonts w:ascii="Arial" w:hAnsi="Arial" w:cs="Arial"/>
        </w:rPr>
        <w:t xml:space="preserve">MS </w:t>
      </w:r>
      <w:r w:rsidRPr="0023048C">
        <w:rPr>
          <w:rFonts w:ascii="Arial" w:hAnsi="Arial" w:cs="Arial"/>
        </w:rPr>
        <w:t xml:space="preserve">Word) geschrieben und </w:t>
      </w:r>
      <w:r w:rsidR="00144B80" w:rsidRPr="0023048C">
        <w:rPr>
          <w:rFonts w:ascii="Arial" w:hAnsi="Arial" w:cs="Arial"/>
        </w:rPr>
        <w:t>ausgedruckt vorgelegt</w:t>
      </w:r>
      <w:r w:rsidRPr="0023048C">
        <w:rPr>
          <w:rFonts w:ascii="Arial" w:hAnsi="Arial" w:cs="Arial"/>
        </w:rPr>
        <w:t>. Folgende Vorgaben sind zu beachten:</w:t>
      </w:r>
    </w:p>
    <w:p w14:paraId="48EF1182" w14:textId="0D870892" w:rsidR="00144B80" w:rsidRPr="008536A5" w:rsidRDefault="00E26EE7" w:rsidP="009C3F96">
      <w:pPr>
        <w:pStyle w:val="berschrift3"/>
        <w:numPr>
          <w:ilvl w:val="0"/>
          <w:numId w:val="2"/>
        </w:numPr>
        <w:tabs>
          <w:tab w:val="clear" w:pos="720"/>
          <w:tab w:val="num" w:pos="1080"/>
        </w:tabs>
        <w:spacing w:before="0" w:after="0"/>
        <w:ind w:left="1080"/>
        <w:jc w:val="both"/>
        <w:rPr>
          <w:rFonts w:ascii="Arial" w:hAnsi="Arial" w:cs="Arial"/>
          <w:b w:val="0"/>
          <w:sz w:val="24"/>
          <w:szCs w:val="24"/>
        </w:rPr>
      </w:pPr>
      <w:r w:rsidRPr="008536A5">
        <w:rPr>
          <w:rFonts w:ascii="Arial" w:hAnsi="Arial" w:cs="Arial"/>
          <w:b w:val="0"/>
          <w:sz w:val="24"/>
          <w:szCs w:val="24"/>
        </w:rPr>
        <w:t>Schriftgröße: 12</w:t>
      </w:r>
      <w:r w:rsidR="00144B80" w:rsidRPr="008536A5">
        <w:rPr>
          <w:rFonts w:ascii="Arial" w:hAnsi="Arial" w:cs="Arial"/>
          <w:b w:val="0"/>
          <w:sz w:val="24"/>
          <w:szCs w:val="24"/>
        </w:rPr>
        <w:t xml:space="preserve"> </w:t>
      </w:r>
      <w:proofErr w:type="spellStart"/>
      <w:r w:rsidR="00144B80" w:rsidRPr="008536A5">
        <w:rPr>
          <w:rFonts w:ascii="Arial" w:hAnsi="Arial" w:cs="Arial"/>
          <w:b w:val="0"/>
          <w:sz w:val="24"/>
          <w:szCs w:val="24"/>
        </w:rPr>
        <w:t>pt</w:t>
      </w:r>
      <w:proofErr w:type="spellEnd"/>
      <w:r w:rsidR="00144B80" w:rsidRPr="008536A5">
        <w:rPr>
          <w:rFonts w:ascii="Arial" w:hAnsi="Arial" w:cs="Arial"/>
          <w:b w:val="0"/>
          <w:sz w:val="24"/>
          <w:szCs w:val="24"/>
        </w:rPr>
        <w:t xml:space="preserve">., </w:t>
      </w:r>
      <w:r w:rsidR="00D14E7F">
        <w:rPr>
          <w:rFonts w:ascii="Arial" w:hAnsi="Arial" w:cs="Arial"/>
          <w:b w:val="0"/>
          <w:sz w:val="24"/>
          <w:szCs w:val="24"/>
        </w:rPr>
        <w:t>Z</w:t>
      </w:r>
      <w:r w:rsidR="00144B80" w:rsidRPr="008536A5">
        <w:rPr>
          <w:rFonts w:ascii="Arial" w:hAnsi="Arial" w:cs="Arial"/>
          <w:b w:val="0"/>
          <w:sz w:val="24"/>
          <w:szCs w:val="24"/>
        </w:rPr>
        <w:t>eilenabstand 1,5, Schriftart „Times New Roman“ oder „Arial“</w:t>
      </w:r>
    </w:p>
    <w:p w14:paraId="167F7B40" w14:textId="0F3E2EA7" w:rsidR="009D7623" w:rsidRPr="008536A5" w:rsidRDefault="00144B80" w:rsidP="009C3F96">
      <w:pPr>
        <w:pStyle w:val="berschrift3"/>
        <w:numPr>
          <w:ilvl w:val="0"/>
          <w:numId w:val="2"/>
        </w:numPr>
        <w:tabs>
          <w:tab w:val="clear" w:pos="720"/>
          <w:tab w:val="num" w:pos="1080"/>
        </w:tabs>
        <w:spacing w:before="0" w:after="0"/>
        <w:ind w:left="1080"/>
        <w:jc w:val="both"/>
        <w:rPr>
          <w:rFonts w:ascii="Arial" w:hAnsi="Arial" w:cs="Arial"/>
          <w:b w:val="0"/>
          <w:sz w:val="24"/>
          <w:szCs w:val="24"/>
        </w:rPr>
      </w:pPr>
      <w:r w:rsidRPr="008536A5">
        <w:rPr>
          <w:rFonts w:ascii="Arial" w:hAnsi="Arial" w:cs="Arial"/>
          <w:b w:val="0"/>
          <w:sz w:val="24"/>
          <w:szCs w:val="24"/>
        </w:rPr>
        <w:t xml:space="preserve">Text im </w:t>
      </w:r>
      <w:r w:rsidR="00E26EE7" w:rsidRPr="008536A5">
        <w:rPr>
          <w:rFonts w:ascii="Arial" w:hAnsi="Arial" w:cs="Arial"/>
          <w:b w:val="0"/>
          <w:sz w:val="24"/>
          <w:szCs w:val="24"/>
        </w:rPr>
        <w:t>Blocksatz</w:t>
      </w:r>
    </w:p>
    <w:p w14:paraId="33A8039E" w14:textId="77777777" w:rsidR="00144B80" w:rsidRPr="008536A5" w:rsidRDefault="00144B80" w:rsidP="009C3F96">
      <w:pPr>
        <w:pStyle w:val="berschrift3"/>
        <w:numPr>
          <w:ilvl w:val="0"/>
          <w:numId w:val="2"/>
        </w:numPr>
        <w:tabs>
          <w:tab w:val="clear" w:pos="720"/>
          <w:tab w:val="num" w:pos="1080"/>
        </w:tabs>
        <w:spacing w:before="0" w:after="0"/>
        <w:ind w:left="1080"/>
        <w:jc w:val="both"/>
        <w:rPr>
          <w:rFonts w:ascii="Arial" w:hAnsi="Arial" w:cs="Arial"/>
          <w:b w:val="0"/>
          <w:sz w:val="24"/>
          <w:szCs w:val="24"/>
        </w:rPr>
      </w:pPr>
      <w:r w:rsidRPr="008536A5">
        <w:rPr>
          <w:rFonts w:ascii="Arial" w:hAnsi="Arial" w:cs="Arial"/>
          <w:b w:val="0"/>
          <w:sz w:val="24"/>
          <w:szCs w:val="24"/>
        </w:rPr>
        <w:t xml:space="preserve">automatische </w:t>
      </w:r>
      <w:r w:rsidR="00E26EE7" w:rsidRPr="008536A5">
        <w:rPr>
          <w:rFonts w:ascii="Arial" w:hAnsi="Arial" w:cs="Arial"/>
          <w:b w:val="0"/>
          <w:sz w:val="24"/>
          <w:szCs w:val="24"/>
        </w:rPr>
        <w:t>Silbentrennung</w:t>
      </w:r>
      <w:r w:rsidRPr="008536A5">
        <w:rPr>
          <w:rFonts w:ascii="Arial" w:hAnsi="Arial" w:cs="Arial"/>
          <w:b w:val="0"/>
          <w:sz w:val="24"/>
          <w:szCs w:val="24"/>
        </w:rPr>
        <w:t xml:space="preserve"> sollte aktiviert werden</w:t>
      </w:r>
    </w:p>
    <w:p w14:paraId="4F9F952C" w14:textId="77777777" w:rsidR="00E26EE7" w:rsidRPr="008536A5" w:rsidRDefault="00144B80" w:rsidP="009C3F96">
      <w:pPr>
        <w:pStyle w:val="berschrift3"/>
        <w:numPr>
          <w:ilvl w:val="0"/>
          <w:numId w:val="2"/>
        </w:numPr>
        <w:tabs>
          <w:tab w:val="clear" w:pos="720"/>
          <w:tab w:val="num" w:pos="1080"/>
        </w:tabs>
        <w:spacing w:before="0" w:after="0"/>
        <w:ind w:left="1080"/>
        <w:jc w:val="both"/>
        <w:rPr>
          <w:rFonts w:ascii="Arial" w:hAnsi="Arial" w:cs="Arial"/>
          <w:b w:val="0"/>
          <w:sz w:val="24"/>
          <w:szCs w:val="24"/>
        </w:rPr>
      </w:pPr>
      <w:r w:rsidRPr="008536A5">
        <w:rPr>
          <w:rFonts w:ascii="Arial" w:hAnsi="Arial" w:cs="Arial"/>
          <w:b w:val="0"/>
          <w:sz w:val="24"/>
          <w:szCs w:val="24"/>
        </w:rPr>
        <w:t>Seitenränder: 2,5 cm links und rechts; 2,5 cm oben; 2 cm unten</w:t>
      </w:r>
    </w:p>
    <w:p w14:paraId="382A8B7B" w14:textId="77777777" w:rsidR="00E26EE7" w:rsidRPr="008536A5" w:rsidRDefault="00E26EE7" w:rsidP="009C3F96">
      <w:pPr>
        <w:pStyle w:val="berschrift3"/>
        <w:numPr>
          <w:ilvl w:val="0"/>
          <w:numId w:val="2"/>
        </w:numPr>
        <w:tabs>
          <w:tab w:val="clear" w:pos="720"/>
          <w:tab w:val="num" w:pos="1080"/>
        </w:tabs>
        <w:spacing w:before="0" w:after="0"/>
        <w:ind w:left="1080"/>
        <w:jc w:val="both"/>
        <w:rPr>
          <w:rFonts w:ascii="Arial" w:hAnsi="Arial" w:cs="Arial"/>
          <w:b w:val="0"/>
          <w:sz w:val="24"/>
          <w:szCs w:val="24"/>
        </w:rPr>
      </w:pPr>
      <w:r w:rsidRPr="008536A5">
        <w:rPr>
          <w:rFonts w:ascii="Arial" w:hAnsi="Arial" w:cs="Arial"/>
          <w:b w:val="0"/>
          <w:sz w:val="24"/>
          <w:szCs w:val="24"/>
        </w:rPr>
        <w:t>Kopfzeile: [Name und Klasse]</w:t>
      </w:r>
    </w:p>
    <w:p w14:paraId="5335C6FF" w14:textId="77777777" w:rsidR="00E26EE7" w:rsidRPr="008536A5" w:rsidRDefault="00E26EE7" w:rsidP="009C3F96">
      <w:pPr>
        <w:pStyle w:val="berschrift3"/>
        <w:numPr>
          <w:ilvl w:val="0"/>
          <w:numId w:val="2"/>
        </w:numPr>
        <w:tabs>
          <w:tab w:val="clear" w:pos="720"/>
          <w:tab w:val="num" w:pos="1080"/>
        </w:tabs>
        <w:spacing w:before="0" w:after="0"/>
        <w:ind w:left="1080"/>
        <w:jc w:val="both"/>
        <w:rPr>
          <w:rFonts w:ascii="Arial" w:hAnsi="Arial" w:cs="Arial"/>
          <w:b w:val="0"/>
          <w:sz w:val="24"/>
          <w:szCs w:val="24"/>
        </w:rPr>
      </w:pPr>
      <w:r w:rsidRPr="008536A5">
        <w:rPr>
          <w:rFonts w:ascii="Arial" w:hAnsi="Arial" w:cs="Arial"/>
          <w:b w:val="0"/>
          <w:sz w:val="24"/>
          <w:szCs w:val="24"/>
        </w:rPr>
        <w:t>Fußzeile: [Berufskolleg an der Lindenstraße], automatische Seitennummerierung</w:t>
      </w:r>
    </w:p>
    <w:p w14:paraId="51201242" w14:textId="38D689E8" w:rsidR="00E26EE7" w:rsidRDefault="00E26EE7" w:rsidP="009C3F96">
      <w:pPr>
        <w:pStyle w:val="berschrift3"/>
        <w:numPr>
          <w:ilvl w:val="0"/>
          <w:numId w:val="2"/>
        </w:numPr>
        <w:tabs>
          <w:tab w:val="clear" w:pos="720"/>
          <w:tab w:val="num" w:pos="1080"/>
        </w:tabs>
        <w:spacing w:before="0" w:after="0"/>
        <w:ind w:left="1080"/>
        <w:jc w:val="both"/>
        <w:rPr>
          <w:rFonts w:ascii="Arial" w:hAnsi="Arial" w:cs="Arial"/>
          <w:b w:val="0"/>
          <w:sz w:val="24"/>
          <w:szCs w:val="24"/>
        </w:rPr>
      </w:pPr>
      <w:r w:rsidRPr="008536A5">
        <w:rPr>
          <w:rFonts w:ascii="Arial" w:hAnsi="Arial" w:cs="Arial"/>
          <w:b w:val="0"/>
          <w:sz w:val="24"/>
          <w:szCs w:val="24"/>
        </w:rPr>
        <w:t>Kopf- und Fußzeile sind beide durch einen Strich vom Textkörper abgetrennt</w:t>
      </w:r>
    </w:p>
    <w:p w14:paraId="47516EF8" w14:textId="4FDCC0D5" w:rsidR="0039331C" w:rsidRPr="008536A5" w:rsidRDefault="0039331C" w:rsidP="0039331C">
      <w:pPr>
        <w:pStyle w:val="berschrift3"/>
        <w:numPr>
          <w:ilvl w:val="0"/>
          <w:numId w:val="2"/>
        </w:numPr>
        <w:tabs>
          <w:tab w:val="clear" w:pos="720"/>
          <w:tab w:val="num" w:pos="1080"/>
        </w:tabs>
        <w:spacing w:before="0" w:after="0"/>
        <w:ind w:left="1080"/>
        <w:jc w:val="both"/>
        <w:rPr>
          <w:rFonts w:ascii="Arial" w:hAnsi="Arial" w:cs="Arial"/>
          <w:b w:val="0"/>
        </w:rPr>
      </w:pPr>
      <w:r>
        <w:rPr>
          <w:rFonts w:ascii="Arial" w:hAnsi="Arial" w:cs="Arial"/>
          <w:b w:val="0"/>
          <w:sz w:val="24"/>
          <w:szCs w:val="24"/>
        </w:rPr>
        <w:t xml:space="preserve">Die Textgestaltung (Absätze, Seitenumbrüche) sollte </w:t>
      </w:r>
      <w:r w:rsidR="00D14E7F">
        <w:rPr>
          <w:rFonts w:ascii="Arial" w:hAnsi="Arial" w:cs="Arial"/>
          <w:b w:val="0"/>
          <w:sz w:val="24"/>
          <w:szCs w:val="24"/>
        </w:rPr>
        <w:t>sich an der Leserfreundlichkeit orientieren und übersichtlich sein.</w:t>
      </w:r>
    </w:p>
    <w:p w14:paraId="56693DD9" w14:textId="77777777" w:rsidR="00E26EE7" w:rsidRPr="008536A5" w:rsidRDefault="00E26EE7" w:rsidP="009C3F96">
      <w:pPr>
        <w:numPr>
          <w:ilvl w:val="0"/>
          <w:numId w:val="2"/>
        </w:numPr>
        <w:tabs>
          <w:tab w:val="clear" w:pos="720"/>
          <w:tab w:val="num" w:pos="1080"/>
        </w:tabs>
        <w:ind w:left="1080"/>
        <w:rPr>
          <w:rFonts w:ascii="Arial" w:hAnsi="Arial" w:cs="Arial"/>
          <w:bCs/>
        </w:rPr>
      </w:pPr>
      <w:r w:rsidRPr="008536A5">
        <w:rPr>
          <w:rFonts w:ascii="Arial" w:hAnsi="Arial" w:cs="Arial"/>
          <w:bCs/>
        </w:rPr>
        <w:t xml:space="preserve">Das Inhaltsverzeichnis soll automatisch durch das Programm erstellt werden. Dazu müssen Sie alle Überschriften speziell formatieren. </w:t>
      </w:r>
    </w:p>
    <w:p w14:paraId="1E769FCD" w14:textId="2E33CC12" w:rsidR="009D7623" w:rsidRDefault="009D7623" w:rsidP="009C3F96">
      <w:pPr>
        <w:ind w:left="360"/>
        <w:rPr>
          <w:rFonts w:ascii="Arial" w:hAnsi="Arial" w:cs="Arial"/>
          <w:b/>
          <w:bCs/>
        </w:rPr>
      </w:pPr>
    </w:p>
    <w:p w14:paraId="75B6F4FF" w14:textId="77777777" w:rsidR="006B53EF" w:rsidRDefault="006B53EF">
      <w:pPr>
        <w:rPr>
          <w:rFonts w:ascii="Arial" w:hAnsi="Arial" w:cs="Arial"/>
          <w:b/>
          <w:bCs/>
          <w:sz w:val="26"/>
          <w:szCs w:val="22"/>
        </w:rPr>
      </w:pPr>
      <w:r>
        <w:rPr>
          <w:rFonts w:ascii="Arial" w:hAnsi="Arial" w:cs="Arial"/>
          <w:b/>
          <w:bCs/>
          <w:sz w:val="26"/>
          <w:szCs w:val="22"/>
        </w:rPr>
        <w:br w:type="page"/>
      </w:r>
    </w:p>
    <w:p w14:paraId="2CB77838" w14:textId="751D0788" w:rsidR="008536A5" w:rsidRPr="008536A5" w:rsidRDefault="008536A5" w:rsidP="009C3F96">
      <w:pPr>
        <w:pStyle w:val="Textkrper-Einzug21"/>
        <w:spacing w:after="0"/>
        <w:ind w:left="360"/>
        <w:jc w:val="both"/>
        <w:rPr>
          <w:rFonts w:ascii="Arial" w:hAnsi="Arial" w:cs="Arial"/>
          <w:b/>
          <w:bCs/>
          <w:sz w:val="26"/>
          <w:szCs w:val="22"/>
        </w:rPr>
      </w:pPr>
      <w:r w:rsidRPr="008536A5">
        <w:rPr>
          <w:rFonts w:ascii="Arial" w:hAnsi="Arial" w:cs="Arial"/>
          <w:b/>
          <w:bCs/>
          <w:sz w:val="26"/>
          <w:szCs w:val="22"/>
        </w:rPr>
        <w:lastRenderedPageBreak/>
        <w:t xml:space="preserve">Hinweise zur </w:t>
      </w:r>
      <w:r w:rsidR="00167351" w:rsidRPr="008536A5">
        <w:rPr>
          <w:rFonts w:ascii="Arial" w:hAnsi="Arial" w:cs="Arial"/>
          <w:b/>
          <w:bCs/>
          <w:sz w:val="26"/>
          <w:szCs w:val="22"/>
        </w:rPr>
        <w:t>Sprache</w:t>
      </w:r>
      <w:r w:rsidR="00FF57A3">
        <w:rPr>
          <w:rFonts w:ascii="Arial" w:hAnsi="Arial" w:cs="Arial"/>
          <w:b/>
          <w:bCs/>
          <w:sz w:val="26"/>
          <w:szCs w:val="22"/>
        </w:rPr>
        <w:t xml:space="preserve"> </w:t>
      </w:r>
    </w:p>
    <w:p w14:paraId="7197646F" w14:textId="4233AC04" w:rsidR="007A20ED" w:rsidRPr="008536A5" w:rsidRDefault="007A20ED" w:rsidP="009C3F96">
      <w:pPr>
        <w:ind w:left="360"/>
        <w:rPr>
          <w:rFonts w:ascii="Arial" w:hAnsi="Arial" w:cs="Arial"/>
          <w:bCs/>
        </w:rPr>
      </w:pPr>
      <w:r w:rsidRPr="008536A5">
        <w:rPr>
          <w:rFonts w:ascii="Arial" w:hAnsi="Arial" w:cs="Arial"/>
          <w:bCs/>
        </w:rPr>
        <w:t>Achten Sie auf:</w:t>
      </w:r>
    </w:p>
    <w:p w14:paraId="3208F14A" w14:textId="4B5406D8" w:rsidR="007A20ED" w:rsidRPr="008536A5" w:rsidRDefault="007A20ED" w:rsidP="009C3F96">
      <w:pPr>
        <w:numPr>
          <w:ilvl w:val="0"/>
          <w:numId w:val="2"/>
        </w:numPr>
        <w:tabs>
          <w:tab w:val="clear" w:pos="720"/>
          <w:tab w:val="num" w:pos="1080"/>
        </w:tabs>
        <w:ind w:left="1080"/>
        <w:rPr>
          <w:rFonts w:ascii="Arial" w:hAnsi="Arial" w:cs="Arial"/>
          <w:bCs/>
        </w:rPr>
      </w:pPr>
      <w:r w:rsidRPr="008536A5">
        <w:rPr>
          <w:rFonts w:ascii="Arial" w:hAnsi="Arial" w:cs="Arial"/>
          <w:bCs/>
        </w:rPr>
        <w:t>Rechtschreibung und Grammatik</w:t>
      </w:r>
    </w:p>
    <w:p w14:paraId="698508FF" w14:textId="77777777" w:rsidR="007A20ED" w:rsidRPr="008536A5" w:rsidRDefault="007A20ED" w:rsidP="009C3F96">
      <w:pPr>
        <w:numPr>
          <w:ilvl w:val="0"/>
          <w:numId w:val="2"/>
        </w:numPr>
        <w:tabs>
          <w:tab w:val="clear" w:pos="720"/>
          <w:tab w:val="num" w:pos="1080"/>
        </w:tabs>
        <w:ind w:left="1080"/>
        <w:rPr>
          <w:rFonts w:ascii="Arial" w:hAnsi="Arial" w:cs="Arial"/>
          <w:bCs/>
        </w:rPr>
      </w:pPr>
      <w:r w:rsidRPr="008536A5">
        <w:rPr>
          <w:rFonts w:ascii="Arial" w:hAnsi="Arial" w:cs="Arial"/>
          <w:bCs/>
        </w:rPr>
        <w:t>Sprachliche Richtigkeit, Ausdruck, eine Strukturierung des Textes, gedankliche Nachvollziehbarkeit, Verständlichkeit</w:t>
      </w:r>
    </w:p>
    <w:p w14:paraId="5F70B8AE" w14:textId="0ABB1DDB" w:rsidR="00167351" w:rsidRDefault="007A20ED" w:rsidP="009C3F96">
      <w:pPr>
        <w:numPr>
          <w:ilvl w:val="0"/>
          <w:numId w:val="2"/>
        </w:numPr>
        <w:tabs>
          <w:tab w:val="clear" w:pos="720"/>
          <w:tab w:val="num" w:pos="1080"/>
        </w:tabs>
        <w:ind w:left="1080"/>
        <w:rPr>
          <w:rFonts w:ascii="Arial" w:hAnsi="Arial" w:cs="Arial"/>
          <w:bCs/>
        </w:rPr>
      </w:pPr>
      <w:r w:rsidRPr="008536A5">
        <w:rPr>
          <w:rFonts w:ascii="Arial" w:hAnsi="Arial" w:cs="Arial"/>
          <w:bCs/>
        </w:rPr>
        <w:t xml:space="preserve">Berichtsstil (sachlich, </w:t>
      </w:r>
      <w:r w:rsidR="008536A5" w:rsidRPr="008536A5">
        <w:rPr>
          <w:rFonts w:ascii="Arial" w:hAnsi="Arial" w:cs="Arial"/>
          <w:bCs/>
        </w:rPr>
        <w:t>präzise)</w:t>
      </w:r>
    </w:p>
    <w:p w14:paraId="47750DA9" w14:textId="7099E196" w:rsidR="008C271D" w:rsidRDefault="008C271D" w:rsidP="008C271D">
      <w:pPr>
        <w:rPr>
          <w:rFonts w:ascii="Arial" w:hAnsi="Arial" w:cs="Arial"/>
          <w:bCs/>
        </w:rPr>
      </w:pPr>
    </w:p>
    <w:p w14:paraId="1B5AF8C4" w14:textId="77777777" w:rsidR="008C271D" w:rsidRDefault="008C271D" w:rsidP="008C271D">
      <w:pPr>
        <w:ind w:left="360"/>
        <w:rPr>
          <w:rFonts w:ascii="Arial" w:hAnsi="Arial" w:cs="Arial"/>
          <w:b/>
        </w:rPr>
      </w:pPr>
      <w:r w:rsidRPr="00BA48AB">
        <w:rPr>
          <w:rFonts w:ascii="Arial" w:hAnsi="Arial" w:cs="Arial"/>
          <w:b/>
        </w:rPr>
        <w:t>Alles sauber und in der richtigen Reihenfolge abheften in einer Mappe, Klarsichtfolien sind nicht nötig</w:t>
      </w:r>
      <w:r>
        <w:rPr>
          <w:rFonts w:ascii="Arial" w:hAnsi="Arial" w:cs="Arial"/>
          <w:b/>
        </w:rPr>
        <w:t>!</w:t>
      </w:r>
    </w:p>
    <w:p w14:paraId="46F6016A" w14:textId="77777777" w:rsidR="00167351" w:rsidRPr="0023048C" w:rsidRDefault="00167351" w:rsidP="00353278">
      <w:pPr>
        <w:rPr>
          <w:rFonts w:ascii="Arial" w:hAnsi="Arial" w:cs="Arial"/>
          <w:b/>
          <w:bCs/>
        </w:rPr>
      </w:pPr>
    </w:p>
    <w:p w14:paraId="47DD3983" w14:textId="77777777" w:rsidR="00E26EE7" w:rsidRPr="0023048C" w:rsidRDefault="00E26EE7">
      <w:pPr>
        <w:rPr>
          <w:rFonts w:ascii="Arial" w:hAnsi="Arial" w:cs="Arial"/>
          <w:b/>
          <w:bCs/>
        </w:rPr>
      </w:pPr>
    </w:p>
    <w:p w14:paraId="113D2341" w14:textId="09EC6445" w:rsidR="00E26EE7" w:rsidRPr="0023048C" w:rsidRDefault="008C271D">
      <w:pPr>
        <w:pStyle w:val="Textkrper-Einzug21"/>
        <w:spacing w:after="0"/>
        <w:ind w:left="0"/>
        <w:jc w:val="both"/>
        <w:rPr>
          <w:rFonts w:ascii="Arial" w:hAnsi="Arial" w:cs="Arial"/>
        </w:rPr>
      </w:pPr>
      <w:r>
        <w:rPr>
          <w:rFonts w:ascii="Arial" w:hAnsi="Arial" w:cs="Arial"/>
          <w:b/>
          <w:bCs/>
          <w:sz w:val="26"/>
          <w:szCs w:val="22"/>
        </w:rPr>
        <w:t xml:space="preserve">B </w:t>
      </w:r>
      <w:r w:rsidR="00E26EE7" w:rsidRPr="0023048C">
        <w:rPr>
          <w:rFonts w:ascii="Arial" w:hAnsi="Arial" w:cs="Arial"/>
          <w:b/>
          <w:bCs/>
          <w:sz w:val="26"/>
          <w:szCs w:val="22"/>
        </w:rPr>
        <w:t xml:space="preserve">Gliederung des </w:t>
      </w:r>
      <w:r w:rsidR="002979F6">
        <w:rPr>
          <w:rFonts w:ascii="Arial" w:hAnsi="Arial" w:cs="Arial"/>
          <w:b/>
          <w:bCs/>
          <w:sz w:val="26"/>
          <w:szCs w:val="22"/>
        </w:rPr>
        <w:t xml:space="preserve">1. </w:t>
      </w:r>
      <w:r w:rsidR="00E26EE7" w:rsidRPr="0023048C">
        <w:rPr>
          <w:rFonts w:ascii="Arial" w:hAnsi="Arial" w:cs="Arial"/>
          <w:b/>
          <w:bCs/>
          <w:sz w:val="26"/>
          <w:szCs w:val="22"/>
        </w:rPr>
        <w:t>Praktikumsberichts</w:t>
      </w:r>
      <w:r w:rsidR="00FF57A3">
        <w:rPr>
          <w:rFonts w:ascii="Arial" w:hAnsi="Arial" w:cs="Arial"/>
          <w:b/>
          <w:bCs/>
          <w:sz w:val="26"/>
          <w:szCs w:val="22"/>
        </w:rPr>
        <w:t xml:space="preserve"> </w:t>
      </w:r>
    </w:p>
    <w:p w14:paraId="1042071E" w14:textId="4CCF6F67" w:rsidR="00E26EE7" w:rsidRPr="00BB7C69" w:rsidRDefault="00E26EE7" w:rsidP="00BB7C69">
      <w:pPr>
        <w:numPr>
          <w:ilvl w:val="0"/>
          <w:numId w:val="13"/>
        </w:numPr>
        <w:jc w:val="both"/>
        <w:rPr>
          <w:rFonts w:ascii="Arial" w:hAnsi="Arial" w:cs="Arial"/>
        </w:rPr>
      </w:pPr>
      <w:r w:rsidRPr="0023048C">
        <w:rPr>
          <w:rFonts w:ascii="Arial" w:hAnsi="Arial" w:cs="Arial"/>
        </w:rPr>
        <w:t>Zuerst ein Deckblatt mit Namen, Klasse, Zeitraum des Praktikums, Praktikumsbetrieb</w:t>
      </w:r>
      <w:r w:rsidR="00BB7C69">
        <w:rPr>
          <w:rFonts w:ascii="Arial" w:hAnsi="Arial" w:cs="Arial"/>
        </w:rPr>
        <w:t xml:space="preserve">. </w:t>
      </w:r>
      <w:r w:rsidRPr="00BB7C69">
        <w:rPr>
          <w:rFonts w:ascii="Arial" w:hAnsi="Arial" w:cs="Arial"/>
        </w:rPr>
        <w:t>Dann das Inhaltsverzeichnis mit Seitenangaben</w:t>
      </w:r>
      <w:r w:rsidR="009C4788">
        <w:rPr>
          <w:rFonts w:ascii="Arial" w:hAnsi="Arial" w:cs="Arial"/>
        </w:rPr>
        <w:t xml:space="preserve"> </w:t>
      </w:r>
    </w:p>
    <w:p w14:paraId="5017B9C7" w14:textId="6F387088" w:rsidR="009D7623" w:rsidRPr="0023048C" w:rsidRDefault="009D7623" w:rsidP="00BB7C69">
      <w:pPr>
        <w:numPr>
          <w:ilvl w:val="1"/>
          <w:numId w:val="13"/>
        </w:numPr>
        <w:jc w:val="both"/>
        <w:rPr>
          <w:rFonts w:ascii="Arial" w:hAnsi="Arial" w:cs="Arial"/>
        </w:rPr>
      </w:pPr>
      <w:r w:rsidRPr="0023048C">
        <w:rPr>
          <w:rFonts w:ascii="Arial" w:hAnsi="Arial" w:cs="Arial"/>
        </w:rPr>
        <w:t xml:space="preserve">Deckblatt </w:t>
      </w:r>
    </w:p>
    <w:p w14:paraId="393EE3C1" w14:textId="6341F86E" w:rsidR="009D7623" w:rsidRPr="0023048C" w:rsidRDefault="009D7623" w:rsidP="00BB7C69">
      <w:pPr>
        <w:numPr>
          <w:ilvl w:val="1"/>
          <w:numId w:val="13"/>
        </w:numPr>
        <w:jc w:val="both"/>
        <w:rPr>
          <w:rFonts w:ascii="Arial" w:hAnsi="Arial" w:cs="Arial"/>
        </w:rPr>
      </w:pPr>
      <w:r w:rsidRPr="0023048C">
        <w:rPr>
          <w:rFonts w:ascii="Arial" w:hAnsi="Arial" w:cs="Arial"/>
        </w:rPr>
        <w:t>Inhaltsverzeichnis mit Seitenangaben</w:t>
      </w:r>
      <w:r w:rsidR="009C4788">
        <w:rPr>
          <w:rFonts w:ascii="Arial" w:hAnsi="Arial" w:cs="Arial"/>
        </w:rPr>
        <w:t xml:space="preserve"> </w:t>
      </w:r>
    </w:p>
    <w:p w14:paraId="3CB4427F" w14:textId="77777777" w:rsidR="009D7623" w:rsidRPr="0023048C" w:rsidRDefault="009D7623" w:rsidP="009D7623">
      <w:pPr>
        <w:ind w:left="360"/>
        <w:jc w:val="both"/>
        <w:rPr>
          <w:rFonts w:ascii="Arial" w:hAnsi="Arial" w:cs="Arial"/>
          <w:lang w:eastAsia="en-US"/>
        </w:rPr>
      </w:pPr>
    </w:p>
    <w:p w14:paraId="6A67E4BD" w14:textId="4CF18F12" w:rsidR="009D7623" w:rsidRPr="0023048C" w:rsidRDefault="009D7623" w:rsidP="00BB7C69">
      <w:pPr>
        <w:numPr>
          <w:ilvl w:val="0"/>
          <w:numId w:val="13"/>
        </w:numPr>
        <w:jc w:val="both"/>
        <w:rPr>
          <w:rFonts w:ascii="Arial" w:hAnsi="Arial" w:cs="Arial"/>
          <w:lang w:eastAsia="en-US"/>
        </w:rPr>
      </w:pPr>
      <w:r w:rsidRPr="0023048C">
        <w:rPr>
          <w:rFonts w:ascii="Arial" w:hAnsi="Arial" w:cs="Arial"/>
        </w:rPr>
        <w:t>Beschreibung der Praktikumsbehörde</w:t>
      </w:r>
      <w:r w:rsidR="003631FC">
        <w:rPr>
          <w:rFonts w:ascii="Arial" w:hAnsi="Arial" w:cs="Arial"/>
        </w:rPr>
        <w:t xml:space="preserve"> (Schwerpunkt des 1. Berichts)</w:t>
      </w:r>
      <w:r w:rsidR="009C4788">
        <w:rPr>
          <w:rFonts w:ascii="Arial" w:hAnsi="Arial" w:cs="Arial"/>
        </w:rPr>
        <w:t xml:space="preserve"> </w:t>
      </w:r>
    </w:p>
    <w:p w14:paraId="2EBF285D" w14:textId="1B76914C" w:rsidR="009D7623" w:rsidRPr="0023048C" w:rsidRDefault="009D7623" w:rsidP="009D7623">
      <w:pPr>
        <w:numPr>
          <w:ilvl w:val="1"/>
          <w:numId w:val="13"/>
        </w:numPr>
        <w:jc w:val="both"/>
        <w:rPr>
          <w:rFonts w:ascii="Arial" w:hAnsi="Arial" w:cs="Arial"/>
        </w:rPr>
      </w:pPr>
      <w:r w:rsidRPr="0023048C">
        <w:rPr>
          <w:rFonts w:ascii="Arial" w:hAnsi="Arial" w:cs="Arial"/>
        </w:rPr>
        <w:t>Beschreibung Aufbauorganisation, Beschreibung durchlaufene Abteilung(en)</w:t>
      </w:r>
      <w:r w:rsidR="003D3B3A">
        <w:rPr>
          <w:rFonts w:ascii="Arial" w:hAnsi="Arial" w:cs="Arial"/>
        </w:rPr>
        <w:t xml:space="preserve"> </w:t>
      </w:r>
    </w:p>
    <w:p w14:paraId="767C3B5E" w14:textId="2EB0DDA3" w:rsidR="009D7623" w:rsidRPr="0023048C" w:rsidRDefault="009D7623" w:rsidP="009D7623">
      <w:pPr>
        <w:numPr>
          <w:ilvl w:val="1"/>
          <w:numId w:val="13"/>
        </w:numPr>
        <w:jc w:val="both"/>
        <w:rPr>
          <w:rFonts w:ascii="Arial" w:hAnsi="Arial" w:cs="Arial"/>
        </w:rPr>
      </w:pPr>
      <w:r w:rsidRPr="0023048C">
        <w:rPr>
          <w:rFonts w:ascii="Arial" w:hAnsi="Arial" w:cs="Arial"/>
        </w:rPr>
        <w:t>ausführliche Beschreibung eines Aufgabenfeldes</w:t>
      </w:r>
      <w:r w:rsidR="003D3B3A">
        <w:rPr>
          <w:rFonts w:ascii="Arial" w:hAnsi="Arial" w:cs="Arial"/>
        </w:rPr>
        <w:t xml:space="preserve"> </w:t>
      </w:r>
    </w:p>
    <w:p w14:paraId="16FE7F36" w14:textId="77777777" w:rsidR="009D7623" w:rsidRPr="0023048C" w:rsidRDefault="009D7623" w:rsidP="009D7623">
      <w:pPr>
        <w:jc w:val="both"/>
        <w:rPr>
          <w:rFonts w:ascii="Arial" w:hAnsi="Arial" w:cs="Arial"/>
          <w:sz w:val="16"/>
          <w:szCs w:val="16"/>
        </w:rPr>
      </w:pPr>
    </w:p>
    <w:p w14:paraId="3C62EA0C" w14:textId="52338590" w:rsidR="009D7623" w:rsidRPr="0023048C" w:rsidRDefault="009D7623" w:rsidP="009D7623">
      <w:pPr>
        <w:numPr>
          <w:ilvl w:val="0"/>
          <w:numId w:val="13"/>
        </w:numPr>
        <w:jc w:val="both"/>
        <w:rPr>
          <w:rFonts w:ascii="Arial" w:hAnsi="Arial" w:cs="Arial"/>
        </w:rPr>
      </w:pPr>
      <w:r w:rsidRPr="0023048C">
        <w:rPr>
          <w:rFonts w:ascii="Arial" w:hAnsi="Arial" w:cs="Arial"/>
        </w:rPr>
        <w:t>Reflexion des exemplarischen Praktikumsablaufs bisher</w:t>
      </w:r>
      <w:r w:rsidR="003D3B3A">
        <w:rPr>
          <w:rFonts w:ascii="Arial" w:hAnsi="Arial" w:cs="Arial"/>
        </w:rPr>
        <w:t xml:space="preserve"> </w:t>
      </w:r>
    </w:p>
    <w:p w14:paraId="39B9A760" w14:textId="77777777" w:rsidR="009D7623" w:rsidRPr="0023048C" w:rsidRDefault="009D7623" w:rsidP="009D7623">
      <w:pPr>
        <w:numPr>
          <w:ilvl w:val="1"/>
          <w:numId w:val="13"/>
        </w:numPr>
        <w:jc w:val="both"/>
        <w:rPr>
          <w:rFonts w:ascii="Arial" w:hAnsi="Arial" w:cs="Arial"/>
        </w:rPr>
      </w:pPr>
      <w:r w:rsidRPr="0023048C">
        <w:rPr>
          <w:rFonts w:ascii="Arial" w:hAnsi="Arial" w:cs="Arial"/>
        </w:rPr>
        <w:t>Wie bin ich in der Praktikumsstelle angekommen und aufgenommen worden (Einarbeitung)?</w:t>
      </w:r>
    </w:p>
    <w:p w14:paraId="2256DFA0" w14:textId="77777777" w:rsidR="009D7623" w:rsidRPr="0023048C" w:rsidRDefault="009D7623" w:rsidP="009D7623">
      <w:pPr>
        <w:numPr>
          <w:ilvl w:val="1"/>
          <w:numId w:val="13"/>
        </w:numPr>
        <w:jc w:val="both"/>
        <w:rPr>
          <w:rFonts w:ascii="Arial" w:hAnsi="Arial" w:cs="Arial"/>
        </w:rPr>
      </w:pPr>
      <w:r w:rsidRPr="0023048C">
        <w:rPr>
          <w:rFonts w:ascii="Arial" w:hAnsi="Arial" w:cs="Arial"/>
        </w:rPr>
        <w:t>Wie bereite ich mich auf die Anforderungen im Praktikum (weiter) vor?</w:t>
      </w:r>
    </w:p>
    <w:p w14:paraId="63F6EA5D" w14:textId="46AF9CA5" w:rsidR="009D7623" w:rsidRPr="002979F6" w:rsidRDefault="009D7623" w:rsidP="002979F6">
      <w:pPr>
        <w:numPr>
          <w:ilvl w:val="1"/>
          <w:numId w:val="13"/>
        </w:numPr>
        <w:jc w:val="both"/>
        <w:rPr>
          <w:rFonts w:ascii="Arial" w:hAnsi="Arial" w:cs="Arial"/>
        </w:rPr>
      </w:pPr>
      <w:r w:rsidRPr="0023048C">
        <w:rPr>
          <w:rFonts w:ascii="Arial" w:hAnsi="Arial" w:cs="Arial"/>
        </w:rPr>
        <w:t>Wie (methodisch) reflektiere ich meine gemachten Erfahrungen?</w:t>
      </w:r>
      <w:r w:rsidR="002979F6">
        <w:rPr>
          <w:rFonts w:ascii="Arial" w:hAnsi="Arial" w:cs="Arial"/>
        </w:rPr>
        <w:t xml:space="preserve"> </w:t>
      </w:r>
      <w:r w:rsidRPr="002979F6">
        <w:rPr>
          <w:rFonts w:ascii="Arial" w:hAnsi="Arial" w:cs="Arial"/>
        </w:rPr>
        <w:t>Zu welchem Ergebnis komme ich bisher?</w:t>
      </w:r>
    </w:p>
    <w:p w14:paraId="1289E45B" w14:textId="77777777" w:rsidR="009D7623" w:rsidRPr="0023048C" w:rsidRDefault="009D7623" w:rsidP="009D7623">
      <w:pPr>
        <w:jc w:val="both"/>
        <w:rPr>
          <w:rFonts w:ascii="Arial" w:hAnsi="Arial" w:cs="Arial"/>
          <w:sz w:val="16"/>
          <w:szCs w:val="16"/>
        </w:rPr>
      </w:pPr>
    </w:p>
    <w:p w14:paraId="4F0A201E" w14:textId="16148189" w:rsidR="009D7623" w:rsidRPr="0023048C" w:rsidRDefault="00AF41C2" w:rsidP="009D7623">
      <w:pPr>
        <w:numPr>
          <w:ilvl w:val="0"/>
          <w:numId w:val="13"/>
        </w:numPr>
        <w:jc w:val="both"/>
        <w:rPr>
          <w:rFonts w:ascii="Arial" w:hAnsi="Arial" w:cs="Arial"/>
        </w:rPr>
      </w:pPr>
      <w:r>
        <w:rPr>
          <w:rFonts w:ascii="Arial" w:hAnsi="Arial" w:cs="Arial"/>
        </w:rPr>
        <w:t xml:space="preserve">Fazit und Bewertung: </w:t>
      </w:r>
      <w:r w:rsidR="009D7623" w:rsidRPr="0023048C">
        <w:rPr>
          <w:rFonts w:ascii="Arial" w:hAnsi="Arial" w:cs="Arial"/>
        </w:rPr>
        <w:t>Erwartungen</w:t>
      </w:r>
      <w:r w:rsidR="0023048C" w:rsidRPr="0023048C">
        <w:rPr>
          <w:rFonts w:ascii="Arial" w:hAnsi="Arial" w:cs="Arial"/>
        </w:rPr>
        <w:t>, Zielvorstellungen an das</w:t>
      </w:r>
      <w:r w:rsidR="009D7623" w:rsidRPr="0023048C">
        <w:rPr>
          <w:rFonts w:ascii="Arial" w:hAnsi="Arial" w:cs="Arial"/>
        </w:rPr>
        <w:t xml:space="preserve">, Aufgaben </w:t>
      </w:r>
      <w:r w:rsidR="0023048C" w:rsidRPr="0023048C">
        <w:rPr>
          <w:rFonts w:ascii="Arial" w:hAnsi="Arial" w:cs="Arial"/>
        </w:rPr>
        <w:t xml:space="preserve">im </w:t>
      </w:r>
      <w:r w:rsidR="009D7623" w:rsidRPr="0023048C">
        <w:rPr>
          <w:rFonts w:ascii="Arial" w:hAnsi="Arial" w:cs="Arial"/>
        </w:rPr>
        <w:t>Praktikum</w:t>
      </w:r>
    </w:p>
    <w:p w14:paraId="527F0D6B" w14:textId="602CE648" w:rsidR="009D7623" w:rsidRPr="0023048C" w:rsidRDefault="009D7623" w:rsidP="009D7623">
      <w:pPr>
        <w:numPr>
          <w:ilvl w:val="1"/>
          <w:numId w:val="13"/>
        </w:numPr>
        <w:jc w:val="both"/>
        <w:rPr>
          <w:rFonts w:ascii="Arial" w:hAnsi="Arial" w:cs="Arial"/>
        </w:rPr>
      </w:pPr>
      <w:r w:rsidRPr="0023048C">
        <w:rPr>
          <w:rFonts w:ascii="Arial" w:hAnsi="Arial" w:cs="Arial"/>
        </w:rPr>
        <w:t xml:space="preserve">Was </w:t>
      </w:r>
      <w:r w:rsidR="00AF41C2">
        <w:rPr>
          <w:rFonts w:ascii="Arial" w:hAnsi="Arial" w:cs="Arial"/>
        </w:rPr>
        <w:t>waren und sind</w:t>
      </w:r>
      <w:r w:rsidRPr="0023048C">
        <w:rPr>
          <w:rFonts w:ascii="Arial" w:hAnsi="Arial" w:cs="Arial"/>
        </w:rPr>
        <w:t xml:space="preserve"> meine Erwartungen, Ziel</w:t>
      </w:r>
      <w:r w:rsidR="0023048C" w:rsidRPr="0023048C">
        <w:rPr>
          <w:rFonts w:ascii="Arial" w:hAnsi="Arial" w:cs="Arial"/>
        </w:rPr>
        <w:t>vorstellungen</w:t>
      </w:r>
      <w:r w:rsidRPr="0023048C">
        <w:rPr>
          <w:rFonts w:ascii="Arial" w:hAnsi="Arial" w:cs="Arial"/>
        </w:rPr>
        <w:t xml:space="preserve"> </w:t>
      </w:r>
      <w:r w:rsidR="0023048C" w:rsidRPr="0023048C">
        <w:rPr>
          <w:rFonts w:ascii="Arial" w:hAnsi="Arial" w:cs="Arial"/>
        </w:rPr>
        <w:t xml:space="preserve">an das </w:t>
      </w:r>
      <w:r w:rsidRPr="0023048C">
        <w:rPr>
          <w:rFonts w:ascii="Arial" w:hAnsi="Arial" w:cs="Arial"/>
        </w:rPr>
        <w:t>Praktikum?</w:t>
      </w:r>
    </w:p>
    <w:p w14:paraId="6F3298A3" w14:textId="3375BFF7" w:rsidR="009D7623" w:rsidRDefault="00AF41C2" w:rsidP="009D7623">
      <w:pPr>
        <w:numPr>
          <w:ilvl w:val="1"/>
          <w:numId w:val="13"/>
        </w:numPr>
        <w:jc w:val="both"/>
        <w:rPr>
          <w:rFonts w:ascii="Arial" w:hAnsi="Arial" w:cs="Arial"/>
        </w:rPr>
      </w:pPr>
      <w:r>
        <w:rPr>
          <w:rFonts w:ascii="Arial" w:hAnsi="Arial" w:cs="Arial"/>
        </w:rPr>
        <w:t>Wurden diese Erwartungen und Zielvorstellungen erfüllt?</w:t>
      </w:r>
    </w:p>
    <w:p w14:paraId="3185BAB9" w14:textId="77777777" w:rsidR="00CE4023" w:rsidRDefault="00CE4023" w:rsidP="00CE4023">
      <w:pPr>
        <w:ind w:left="792"/>
        <w:jc w:val="both"/>
        <w:rPr>
          <w:rFonts w:ascii="Arial" w:hAnsi="Arial" w:cs="Arial"/>
        </w:rPr>
      </w:pPr>
    </w:p>
    <w:p w14:paraId="639BAD06" w14:textId="5B39D458" w:rsidR="00CE4023" w:rsidRPr="0023048C" w:rsidRDefault="00CE4023" w:rsidP="00CE4023">
      <w:pPr>
        <w:numPr>
          <w:ilvl w:val="0"/>
          <w:numId w:val="13"/>
        </w:numPr>
        <w:jc w:val="both"/>
        <w:rPr>
          <w:rFonts w:ascii="Arial" w:hAnsi="Arial" w:cs="Arial"/>
        </w:rPr>
      </w:pPr>
      <w:r>
        <w:rPr>
          <w:rFonts w:ascii="Arial" w:hAnsi="Arial" w:cs="Arial"/>
        </w:rPr>
        <w:t>Am Ende des Praktikums</w:t>
      </w:r>
      <w:r w:rsidR="00CC2717">
        <w:rPr>
          <w:rFonts w:ascii="Arial" w:hAnsi="Arial" w:cs="Arial"/>
        </w:rPr>
        <w:t>berichts</w:t>
      </w:r>
      <w:r>
        <w:rPr>
          <w:rFonts w:ascii="Arial" w:hAnsi="Arial" w:cs="Arial"/>
        </w:rPr>
        <w:t xml:space="preserve"> findet sich eine </w:t>
      </w:r>
      <w:r w:rsidR="005013C7">
        <w:rPr>
          <w:rFonts w:ascii="Arial" w:hAnsi="Arial" w:cs="Arial"/>
        </w:rPr>
        <w:t>Selbständigkeitserklärung</w:t>
      </w:r>
      <w:r>
        <w:rPr>
          <w:rFonts w:ascii="Arial" w:hAnsi="Arial" w:cs="Arial"/>
        </w:rPr>
        <w:t>.</w:t>
      </w:r>
    </w:p>
    <w:p w14:paraId="03168C18" w14:textId="77777777" w:rsidR="009D7623" w:rsidRPr="0023048C" w:rsidRDefault="009D7623" w:rsidP="009D7623">
      <w:pPr>
        <w:ind w:left="360"/>
        <w:jc w:val="both"/>
        <w:rPr>
          <w:rFonts w:ascii="Arial" w:hAnsi="Arial" w:cs="Arial"/>
        </w:rPr>
      </w:pPr>
    </w:p>
    <w:p w14:paraId="034A077E" w14:textId="4A0E1635" w:rsidR="00BA48AB" w:rsidRDefault="00BA48AB">
      <w:pPr>
        <w:rPr>
          <w:rFonts w:ascii="Arial" w:hAnsi="Arial" w:cs="Arial"/>
          <w:b/>
        </w:rPr>
      </w:pPr>
    </w:p>
    <w:p w14:paraId="1976DA42" w14:textId="34542FE4" w:rsidR="00BA48AB" w:rsidRPr="00BA48AB" w:rsidRDefault="008C271D" w:rsidP="00BA48AB">
      <w:pPr>
        <w:pStyle w:val="Textkrper-Einzug21"/>
        <w:spacing w:after="0"/>
        <w:ind w:left="0"/>
        <w:jc w:val="both"/>
        <w:rPr>
          <w:rFonts w:ascii="Arial" w:hAnsi="Arial" w:cs="Arial"/>
          <w:b/>
          <w:bCs/>
          <w:sz w:val="26"/>
          <w:szCs w:val="22"/>
        </w:rPr>
      </w:pPr>
      <w:r>
        <w:rPr>
          <w:rFonts w:ascii="Arial" w:hAnsi="Arial" w:cs="Arial"/>
          <w:b/>
          <w:bCs/>
          <w:sz w:val="26"/>
          <w:szCs w:val="22"/>
        </w:rPr>
        <w:t xml:space="preserve">C </w:t>
      </w:r>
      <w:r w:rsidR="00BA48AB" w:rsidRPr="00BA48AB">
        <w:rPr>
          <w:rFonts w:ascii="Arial" w:hAnsi="Arial" w:cs="Arial"/>
          <w:b/>
          <w:bCs/>
          <w:sz w:val="26"/>
          <w:szCs w:val="22"/>
        </w:rPr>
        <w:t>Termine</w:t>
      </w:r>
    </w:p>
    <w:p w14:paraId="058FAB0D" w14:textId="77777777" w:rsidR="0023048C" w:rsidRDefault="0023048C" w:rsidP="008C4AEF">
      <w:pPr>
        <w:shd w:val="clear" w:color="auto" w:fill="B4C6E7" w:themeFill="accent1" w:themeFillTint="66"/>
        <w:ind w:left="360"/>
        <w:jc w:val="both"/>
        <w:rPr>
          <w:rFonts w:ascii="Arial" w:hAnsi="Arial" w:cs="Arial"/>
          <w:b/>
          <w:u w:val="single"/>
          <w:lang w:eastAsia="en-US"/>
        </w:rPr>
      </w:pPr>
      <w:r>
        <w:rPr>
          <w:rFonts w:ascii="Arial" w:hAnsi="Arial" w:cs="Arial"/>
          <w:b/>
          <w:u w:val="single"/>
        </w:rPr>
        <w:t>Abgabe-/Abholtermine bei der Ausbildungsleitung</w:t>
      </w:r>
    </w:p>
    <w:p w14:paraId="73A1D5D4" w14:textId="77777777" w:rsidR="0023048C" w:rsidRDefault="0023048C" w:rsidP="008C4AEF">
      <w:pPr>
        <w:shd w:val="clear" w:color="auto" w:fill="B4C6E7" w:themeFill="accent1" w:themeFillTint="66"/>
        <w:ind w:left="360"/>
        <w:jc w:val="both"/>
        <w:rPr>
          <w:rFonts w:ascii="Arial" w:hAnsi="Arial" w:cs="Arial"/>
          <w:b/>
          <w:sz w:val="10"/>
          <w:szCs w:val="10"/>
          <w:u w:val="single"/>
        </w:rPr>
      </w:pPr>
    </w:p>
    <w:p w14:paraId="22952A7E" w14:textId="07390F29" w:rsidR="0023048C" w:rsidRDefault="0023048C" w:rsidP="008C4AEF">
      <w:pPr>
        <w:numPr>
          <w:ilvl w:val="0"/>
          <w:numId w:val="14"/>
        </w:numPr>
        <w:shd w:val="clear" w:color="auto" w:fill="B4C6E7" w:themeFill="accent1" w:themeFillTint="66"/>
        <w:ind w:left="1080"/>
        <w:jc w:val="both"/>
        <w:rPr>
          <w:rFonts w:ascii="Arial" w:eastAsia="Calibri" w:hAnsi="Arial" w:cs="Arial"/>
        </w:rPr>
      </w:pPr>
      <w:r>
        <w:rPr>
          <w:rFonts w:ascii="Arial" w:hAnsi="Arial" w:cs="Arial"/>
        </w:rPr>
        <w:t xml:space="preserve">Praktikumsbericht (OW, P 1, P 2): </w:t>
      </w:r>
      <w:r w:rsidR="00B80E41">
        <w:rPr>
          <w:rFonts w:ascii="Arial" w:hAnsi="Arial" w:cs="Arial"/>
        </w:rPr>
        <w:t>__, XX.XX.XXXX</w:t>
      </w:r>
      <w:r>
        <w:rPr>
          <w:rFonts w:ascii="Arial" w:hAnsi="Arial" w:cs="Arial"/>
        </w:rPr>
        <w:t xml:space="preserve"> / Abholen </w:t>
      </w:r>
      <w:r w:rsidR="00B80E41">
        <w:rPr>
          <w:rFonts w:ascii="Arial" w:hAnsi="Arial" w:cs="Arial"/>
        </w:rPr>
        <w:t>__, XX.XX.XXXX</w:t>
      </w:r>
    </w:p>
    <w:p w14:paraId="4F8BDCA5" w14:textId="77777777" w:rsidR="0023048C" w:rsidRDefault="0023048C" w:rsidP="008C4AEF">
      <w:pPr>
        <w:shd w:val="clear" w:color="auto" w:fill="B4C6E7" w:themeFill="accent1" w:themeFillTint="66"/>
        <w:ind w:left="720"/>
        <w:jc w:val="both"/>
        <w:rPr>
          <w:rFonts w:ascii="Arial" w:hAnsi="Arial" w:cs="Arial"/>
          <w:sz w:val="16"/>
        </w:rPr>
      </w:pPr>
    </w:p>
    <w:p w14:paraId="439C7A9C" w14:textId="50998CDA" w:rsidR="0023048C" w:rsidRDefault="0023048C" w:rsidP="008C4AEF">
      <w:pPr>
        <w:numPr>
          <w:ilvl w:val="0"/>
          <w:numId w:val="14"/>
        </w:numPr>
        <w:shd w:val="clear" w:color="auto" w:fill="B4C6E7" w:themeFill="accent1" w:themeFillTint="66"/>
        <w:ind w:left="1080"/>
        <w:jc w:val="both"/>
        <w:rPr>
          <w:rFonts w:ascii="Arial" w:hAnsi="Arial" w:cs="Arial"/>
        </w:rPr>
      </w:pPr>
      <w:r>
        <w:rPr>
          <w:rFonts w:ascii="Arial" w:hAnsi="Arial" w:cs="Arial"/>
        </w:rPr>
        <w:t xml:space="preserve">Praktikumsbericht (WP 3): </w:t>
      </w:r>
      <w:r w:rsidR="00B80E41">
        <w:rPr>
          <w:rFonts w:ascii="Arial" w:hAnsi="Arial" w:cs="Arial"/>
        </w:rPr>
        <w:t>__, XX.XX.XXXX</w:t>
      </w:r>
      <w:r w:rsidR="00B80E41">
        <w:rPr>
          <w:rFonts w:ascii="Arial" w:hAnsi="Arial" w:cs="Arial"/>
        </w:rPr>
        <w:t xml:space="preserve"> </w:t>
      </w:r>
      <w:r>
        <w:rPr>
          <w:rFonts w:ascii="Arial" w:hAnsi="Arial" w:cs="Arial"/>
        </w:rPr>
        <w:t xml:space="preserve">/ Abholen </w:t>
      </w:r>
      <w:r w:rsidR="00B80E41">
        <w:rPr>
          <w:rFonts w:ascii="Arial" w:hAnsi="Arial" w:cs="Arial"/>
        </w:rPr>
        <w:t>__, XX.XX.XXXX</w:t>
      </w:r>
    </w:p>
    <w:p w14:paraId="65189640" w14:textId="77777777" w:rsidR="0023048C" w:rsidRPr="008C4AEF" w:rsidRDefault="0023048C" w:rsidP="008C4AEF">
      <w:pPr>
        <w:shd w:val="clear" w:color="auto" w:fill="B4C6E7" w:themeFill="accent1" w:themeFillTint="66"/>
        <w:ind w:left="708"/>
        <w:rPr>
          <w:rFonts w:ascii="Arial" w:hAnsi="Arial" w:cs="Arial"/>
          <w:sz w:val="16"/>
        </w:rPr>
      </w:pPr>
    </w:p>
    <w:p w14:paraId="7B48FE72" w14:textId="7322D9F2" w:rsidR="0023048C" w:rsidRDefault="0023048C" w:rsidP="008C4AEF">
      <w:pPr>
        <w:numPr>
          <w:ilvl w:val="0"/>
          <w:numId w:val="14"/>
        </w:numPr>
        <w:shd w:val="clear" w:color="auto" w:fill="B4C6E7" w:themeFill="accent1" w:themeFillTint="66"/>
        <w:ind w:left="1080"/>
        <w:jc w:val="both"/>
        <w:rPr>
          <w:rFonts w:ascii="Arial" w:eastAsia="Calibri" w:hAnsi="Arial" w:cs="Arial"/>
        </w:rPr>
      </w:pPr>
      <w:r>
        <w:rPr>
          <w:rFonts w:ascii="Arial" w:hAnsi="Arial" w:cs="Arial"/>
        </w:rPr>
        <w:t xml:space="preserve">Praktikumsbericht (WP 4): </w:t>
      </w:r>
      <w:r w:rsidR="00B80E41">
        <w:rPr>
          <w:rFonts w:ascii="Arial" w:hAnsi="Arial" w:cs="Arial"/>
        </w:rPr>
        <w:t>__, XX.XX.XXXX</w:t>
      </w:r>
      <w:r w:rsidR="00B80E41">
        <w:rPr>
          <w:rFonts w:ascii="Arial" w:hAnsi="Arial" w:cs="Arial"/>
        </w:rPr>
        <w:t xml:space="preserve"> </w:t>
      </w:r>
      <w:r>
        <w:rPr>
          <w:rFonts w:ascii="Arial" w:hAnsi="Arial" w:cs="Arial"/>
        </w:rPr>
        <w:t xml:space="preserve">/ Abholen </w:t>
      </w:r>
      <w:r w:rsidR="00B80E41">
        <w:rPr>
          <w:rFonts w:ascii="Arial" w:hAnsi="Arial" w:cs="Arial"/>
        </w:rPr>
        <w:t>__, XX.XX.XXXX</w:t>
      </w:r>
    </w:p>
    <w:p w14:paraId="3A565C84" w14:textId="77777777" w:rsidR="0023048C" w:rsidRPr="008C4AEF" w:rsidRDefault="0023048C" w:rsidP="008C4AEF">
      <w:pPr>
        <w:shd w:val="clear" w:color="auto" w:fill="B4C6E7" w:themeFill="accent1" w:themeFillTint="66"/>
        <w:ind w:left="708"/>
        <w:rPr>
          <w:rFonts w:ascii="Arial" w:hAnsi="Arial" w:cs="Arial"/>
          <w:sz w:val="16"/>
        </w:rPr>
      </w:pPr>
    </w:p>
    <w:p w14:paraId="1E280C98" w14:textId="73FA6813" w:rsidR="0023048C" w:rsidRDefault="0023048C" w:rsidP="008C4AEF">
      <w:pPr>
        <w:numPr>
          <w:ilvl w:val="0"/>
          <w:numId w:val="14"/>
        </w:numPr>
        <w:shd w:val="clear" w:color="auto" w:fill="B4C6E7" w:themeFill="accent1" w:themeFillTint="66"/>
        <w:ind w:left="1080"/>
        <w:jc w:val="both"/>
        <w:rPr>
          <w:rFonts w:ascii="Arial" w:eastAsia="Calibri" w:hAnsi="Arial" w:cs="Arial"/>
        </w:rPr>
      </w:pPr>
      <w:r>
        <w:rPr>
          <w:rFonts w:ascii="Arial" w:hAnsi="Arial" w:cs="Arial"/>
        </w:rPr>
        <w:t xml:space="preserve">Praktikumsbericht (P 5, TP 6, WP 7): </w:t>
      </w:r>
      <w:r w:rsidR="00B80E41">
        <w:rPr>
          <w:rFonts w:ascii="Arial" w:hAnsi="Arial" w:cs="Arial"/>
        </w:rPr>
        <w:t>__, XX.XX.XXXX</w:t>
      </w:r>
      <w:r w:rsidR="00B80E41">
        <w:rPr>
          <w:rFonts w:ascii="Arial" w:hAnsi="Arial" w:cs="Arial"/>
        </w:rPr>
        <w:t xml:space="preserve"> </w:t>
      </w:r>
      <w:r>
        <w:rPr>
          <w:rFonts w:ascii="Arial" w:hAnsi="Arial" w:cs="Arial"/>
        </w:rPr>
        <w:t xml:space="preserve">/ Abholen </w:t>
      </w:r>
      <w:r w:rsidR="00B80E41">
        <w:rPr>
          <w:rFonts w:ascii="Arial" w:hAnsi="Arial" w:cs="Arial"/>
        </w:rPr>
        <w:t>__, XX.XX.XXXX</w:t>
      </w:r>
      <w:r>
        <w:rPr>
          <w:rFonts w:ascii="Arial" w:hAnsi="Arial" w:cs="Arial"/>
        </w:rPr>
        <w:t xml:space="preserve"> </w:t>
      </w:r>
    </w:p>
    <w:p w14:paraId="0177F87E" w14:textId="77777777" w:rsidR="0023048C" w:rsidRDefault="0023048C" w:rsidP="008C4AEF">
      <w:pPr>
        <w:shd w:val="clear" w:color="auto" w:fill="B4C6E7" w:themeFill="accent1" w:themeFillTint="66"/>
        <w:ind w:left="708"/>
        <w:rPr>
          <w:rFonts w:ascii="Arial" w:hAnsi="Arial" w:cs="Arial"/>
          <w:sz w:val="16"/>
          <w:szCs w:val="16"/>
        </w:rPr>
      </w:pPr>
    </w:p>
    <w:p w14:paraId="7284A202" w14:textId="77777777" w:rsidR="0023048C" w:rsidRDefault="0023048C" w:rsidP="008C4AEF">
      <w:pPr>
        <w:shd w:val="clear" w:color="auto" w:fill="B4C6E7" w:themeFill="accent1" w:themeFillTint="66"/>
        <w:ind w:left="708"/>
        <w:rPr>
          <w:rFonts w:ascii="Arial" w:hAnsi="Arial" w:cs="Arial"/>
          <w:sz w:val="16"/>
          <w:szCs w:val="16"/>
        </w:rPr>
      </w:pPr>
    </w:p>
    <w:p w14:paraId="728A4CAA" w14:textId="77777777" w:rsidR="009113DD" w:rsidRDefault="009113DD">
      <w:pPr>
        <w:rPr>
          <w:rFonts w:ascii="Arial" w:hAnsi="Arial" w:cs="Arial"/>
          <w:b/>
          <w:u w:val="single"/>
        </w:rPr>
      </w:pPr>
      <w:r>
        <w:rPr>
          <w:rFonts w:ascii="Arial" w:hAnsi="Arial" w:cs="Arial"/>
          <w:b/>
          <w:u w:val="single"/>
        </w:rPr>
        <w:br w:type="page"/>
      </w:r>
    </w:p>
    <w:p w14:paraId="65481552" w14:textId="057B9EDE" w:rsidR="0023048C" w:rsidRDefault="0023048C" w:rsidP="008C4AEF">
      <w:pPr>
        <w:shd w:val="clear" w:color="auto" w:fill="B4C6E7" w:themeFill="accent1" w:themeFillTint="66"/>
        <w:ind w:left="360" w:firstLine="348"/>
        <w:jc w:val="both"/>
        <w:rPr>
          <w:rFonts w:ascii="Arial" w:hAnsi="Arial" w:cs="Arial"/>
          <w:b/>
          <w:u w:val="single"/>
        </w:rPr>
      </w:pPr>
      <w:r>
        <w:rPr>
          <w:rFonts w:ascii="Arial" w:hAnsi="Arial" w:cs="Arial"/>
          <w:b/>
          <w:u w:val="single"/>
        </w:rPr>
        <w:lastRenderedPageBreak/>
        <w:t>Abgabetermine im Berufskolleg</w:t>
      </w:r>
    </w:p>
    <w:p w14:paraId="1966D411" w14:textId="77777777" w:rsidR="0023048C" w:rsidRDefault="0023048C" w:rsidP="008C4AEF">
      <w:pPr>
        <w:shd w:val="clear" w:color="auto" w:fill="B4C6E7" w:themeFill="accent1" w:themeFillTint="66"/>
        <w:ind w:left="360"/>
        <w:jc w:val="both"/>
        <w:rPr>
          <w:rFonts w:ascii="Arial" w:hAnsi="Arial" w:cs="Arial"/>
          <w:b/>
          <w:sz w:val="10"/>
          <w:szCs w:val="10"/>
          <w:u w:val="single"/>
        </w:rPr>
      </w:pPr>
    </w:p>
    <w:p w14:paraId="18E24B86" w14:textId="785356B8" w:rsidR="0023048C" w:rsidRDefault="0023048C" w:rsidP="008C4AEF">
      <w:pPr>
        <w:numPr>
          <w:ilvl w:val="0"/>
          <w:numId w:val="16"/>
        </w:numPr>
        <w:shd w:val="clear" w:color="auto" w:fill="B4C6E7" w:themeFill="accent1" w:themeFillTint="66"/>
        <w:ind w:left="1134" w:hanging="425"/>
        <w:jc w:val="both"/>
        <w:rPr>
          <w:rFonts w:ascii="Arial" w:eastAsia="Calibri" w:hAnsi="Arial" w:cs="Arial"/>
        </w:rPr>
      </w:pPr>
      <w:r>
        <w:rPr>
          <w:rFonts w:ascii="Arial" w:hAnsi="Arial" w:cs="Arial"/>
        </w:rPr>
        <w:t xml:space="preserve">Praktikumsbericht (OW, P 1, P 2) am </w:t>
      </w:r>
      <w:r w:rsidR="00B80E41">
        <w:rPr>
          <w:rFonts w:ascii="Arial" w:hAnsi="Arial" w:cs="Arial"/>
        </w:rPr>
        <w:t>XX.XX.XXXX</w:t>
      </w:r>
      <w:r w:rsidR="00B80E41">
        <w:rPr>
          <w:rFonts w:ascii="Arial" w:hAnsi="Arial" w:cs="Arial"/>
        </w:rPr>
        <w:t xml:space="preserve"> </w:t>
      </w:r>
    </w:p>
    <w:p w14:paraId="3C7801C3" w14:textId="77777777" w:rsidR="0023048C" w:rsidRDefault="0023048C" w:rsidP="008C4AEF">
      <w:pPr>
        <w:shd w:val="clear" w:color="auto" w:fill="B4C6E7" w:themeFill="accent1" w:themeFillTint="66"/>
        <w:ind w:left="708"/>
        <w:jc w:val="both"/>
        <w:rPr>
          <w:rFonts w:ascii="Arial" w:hAnsi="Arial" w:cs="Arial"/>
          <w:sz w:val="16"/>
          <w:szCs w:val="16"/>
        </w:rPr>
      </w:pPr>
    </w:p>
    <w:p w14:paraId="62E86483" w14:textId="6D3F47E0" w:rsidR="0023048C" w:rsidRDefault="0023048C" w:rsidP="008C4AEF">
      <w:pPr>
        <w:numPr>
          <w:ilvl w:val="0"/>
          <w:numId w:val="16"/>
        </w:numPr>
        <w:shd w:val="clear" w:color="auto" w:fill="B4C6E7" w:themeFill="accent1" w:themeFillTint="66"/>
        <w:ind w:left="1080"/>
        <w:jc w:val="both"/>
        <w:rPr>
          <w:rFonts w:ascii="Arial" w:hAnsi="Arial" w:cs="Arial"/>
        </w:rPr>
      </w:pPr>
      <w:r>
        <w:rPr>
          <w:rFonts w:ascii="Arial" w:hAnsi="Arial" w:cs="Arial"/>
        </w:rPr>
        <w:t xml:space="preserve">Praktikumsbericht (WP 3) am </w:t>
      </w:r>
      <w:r w:rsidR="00B80E41">
        <w:rPr>
          <w:rFonts w:ascii="Arial" w:hAnsi="Arial" w:cs="Arial"/>
        </w:rPr>
        <w:t>XX.XX.XXXX</w:t>
      </w:r>
    </w:p>
    <w:p w14:paraId="0864EB28" w14:textId="77777777" w:rsidR="0023048C" w:rsidRDefault="0023048C" w:rsidP="008C4AEF">
      <w:pPr>
        <w:shd w:val="clear" w:color="auto" w:fill="B4C6E7" w:themeFill="accent1" w:themeFillTint="66"/>
        <w:ind w:left="708"/>
        <w:jc w:val="both"/>
        <w:rPr>
          <w:rFonts w:ascii="Arial" w:hAnsi="Arial" w:cs="Arial"/>
          <w:sz w:val="16"/>
          <w:szCs w:val="16"/>
        </w:rPr>
      </w:pPr>
    </w:p>
    <w:p w14:paraId="229E10C9" w14:textId="6E7253B8" w:rsidR="0023048C" w:rsidRDefault="0023048C" w:rsidP="008C4AEF">
      <w:pPr>
        <w:numPr>
          <w:ilvl w:val="0"/>
          <w:numId w:val="16"/>
        </w:numPr>
        <w:shd w:val="clear" w:color="auto" w:fill="B4C6E7" w:themeFill="accent1" w:themeFillTint="66"/>
        <w:ind w:left="1080"/>
        <w:jc w:val="both"/>
        <w:rPr>
          <w:rFonts w:ascii="Arial" w:hAnsi="Arial" w:cs="Arial"/>
        </w:rPr>
      </w:pPr>
      <w:r>
        <w:rPr>
          <w:rFonts w:ascii="Arial" w:hAnsi="Arial" w:cs="Arial"/>
        </w:rPr>
        <w:t xml:space="preserve">Praktikumsbericht (WP 4) am </w:t>
      </w:r>
      <w:r w:rsidR="00B80E41">
        <w:rPr>
          <w:rFonts w:ascii="Arial" w:hAnsi="Arial" w:cs="Arial"/>
        </w:rPr>
        <w:t>XX.XX.XXXX</w:t>
      </w:r>
    </w:p>
    <w:p w14:paraId="24F6ABCA" w14:textId="77777777" w:rsidR="0023048C" w:rsidRDefault="0023048C" w:rsidP="008C4AEF">
      <w:pPr>
        <w:shd w:val="clear" w:color="auto" w:fill="B4C6E7" w:themeFill="accent1" w:themeFillTint="66"/>
        <w:ind w:left="708"/>
        <w:jc w:val="both"/>
        <w:rPr>
          <w:rFonts w:ascii="Arial" w:hAnsi="Arial" w:cs="Arial"/>
          <w:sz w:val="16"/>
          <w:szCs w:val="16"/>
        </w:rPr>
      </w:pPr>
    </w:p>
    <w:p w14:paraId="262923C6" w14:textId="27174D27" w:rsidR="0023048C" w:rsidRDefault="0023048C" w:rsidP="008C4AEF">
      <w:pPr>
        <w:numPr>
          <w:ilvl w:val="0"/>
          <w:numId w:val="16"/>
        </w:numPr>
        <w:shd w:val="clear" w:color="auto" w:fill="B4C6E7" w:themeFill="accent1" w:themeFillTint="66"/>
        <w:ind w:left="1080"/>
        <w:jc w:val="both"/>
        <w:rPr>
          <w:rFonts w:ascii="Arial" w:hAnsi="Arial" w:cs="Arial"/>
        </w:rPr>
      </w:pPr>
      <w:r>
        <w:rPr>
          <w:rFonts w:ascii="Arial" w:hAnsi="Arial" w:cs="Arial"/>
        </w:rPr>
        <w:t xml:space="preserve">Praktikumsbericht (P 5, TP 6, WP 7) am </w:t>
      </w:r>
      <w:r w:rsidR="00B80E41">
        <w:rPr>
          <w:rFonts w:ascii="Arial" w:hAnsi="Arial" w:cs="Arial"/>
        </w:rPr>
        <w:t>XX.XX.XXXX</w:t>
      </w:r>
    </w:p>
    <w:p w14:paraId="134E3009" w14:textId="77777777" w:rsidR="00E26EE7" w:rsidRDefault="00E26EE7">
      <w:pPr>
        <w:pStyle w:val="Kopfzeile"/>
        <w:tabs>
          <w:tab w:val="clear" w:pos="4536"/>
          <w:tab w:val="clear" w:pos="9072"/>
        </w:tabs>
        <w:rPr>
          <w:rFonts w:ascii="Arial" w:hAnsi="Arial" w:cs="Arial"/>
          <w:b/>
          <w:bCs/>
        </w:rPr>
      </w:pPr>
    </w:p>
    <w:p w14:paraId="39957939" w14:textId="652373DF" w:rsidR="00E26EE7" w:rsidRDefault="00E26EE7">
      <w:pPr>
        <w:jc w:val="both"/>
        <w:rPr>
          <w:rFonts w:ascii="Arial" w:hAnsi="Arial" w:cs="Arial"/>
          <w:sz w:val="22"/>
        </w:rPr>
      </w:pPr>
    </w:p>
    <w:p w14:paraId="69F829CC" w14:textId="00977C35" w:rsidR="00E26EE7" w:rsidRPr="0017510B" w:rsidRDefault="003208BB" w:rsidP="003208BB">
      <w:pPr>
        <w:pStyle w:val="Textkrper-Einzug21"/>
        <w:spacing w:after="0"/>
        <w:ind w:left="0"/>
        <w:jc w:val="both"/>
        <w:rPr>
          <w:rFonts w:ascii="Arial" w:hAnsi="Arial" w:cs="Arial"/>
          <w:b/>
          <w:bCs/>
          <w:sz w:val="26"/>
          <w:szCs w:val="26"/>
        </w:rPr>
      </w:pPr>
      <w:r w:rsidRPr="0017510B">
        <w:rPr>
          <w:rFonts w:ascii="Arial" w:hAnsi="Arial" w:cs="Arial"/>
          <w:b/>
          <w:bCs/>
          <w:sz w:val="26"/>
          <w:szCs w:val="26"/>
        </w:rPr>
        <w:t xml:space="preserve">D </w:t>
      </w:r>
      <w:r w:rsidR="00E26EE7" w:rsidRPr="0017510B">
        <w:rPr>
          <w:rFonts w:ascii="Arial" w:hAnsi="Arial" w:cs="Arial"/>
          <w:b/>
          <w:bCs/>
          <w:sz w:val="26"/>
          <w:szCs w:val="26"/>
        </w:rPr>
        <w:t>Erläuterungen zum Praktikumsbericht</w:t>
      </w:r>
    </w:p>
    <w:p w14:paraId="726B4D18" w14:textId="134FD7CC" w:rsidR="00E26EE7" w:rsidRPr="0017510B" w:rsidRDefault="00E26EE7" w:rsidP="00745CB3">
      <w:pPr>
        <w:ind w:left="708"/>
        <w:jc w:val="both"/>
        <w:rPr>
          <w:rFonts w:ascii="Arial" w:hAnsi="Arial" w:cs="Arial"/>
        </w:rPr>
      </w:pPr>
      <w:r w:rsidRPr="0017510B">
        <w:rPr>
          <w:rFonts w:ascii="Arial" w:hAnsi="Arial" w:cs="Arial"/>
        </w:rPr>
        <w:t xml:space="preserve">Grundsätzlich: wird ein absolut </w:t>
      </w:r>
      <w:r w:rsidRPr="0017510B">
        <w:rPr>
          <w:rFonts w:ascii="Arial" w:hAnsi="Arial" w:cs="Arial"/>
          <w:b/>
          <w:u w:val="single"/>
        </w:rPr>
        <w:t>fehlerfreier</w:t>
      </w:r>
      <w:r w:rsidRPr="009973BB">
        <w:rPr>
          <w:rFonts w:ascii="Arial" w:hAnsi="Arial" w:cs="Arial"/>
        </w:rPr>
        <w:t xml:space="preserve"> </w:t>
      </w:r>
      <w:r w:rsidRPr="0017510B">
        <w:rPr>
          <w:rFonts w:ascii="Arial" w:hAnsi="Arial" w:cs="Arial"/>
        </w:rPr>
        <w:t>Text</w:t>
      </w:r>
      <w:r w:rsidR="003208BB" w:rsidRPr="0017510B">
        <w:rPr>
          <w:rFonts w:ascii="Arial" w:hAnsi="Arial" w:cs="Arial"/>
        </w:rPr>
        <w:t xml:space="preserve"> erwartet</w:t>
      </w:r>
      <w:r w:rsidRPr="0017510B">
        <w:rPr>
          <w:rFonts w:ascii="Arial" w:hAnsi="Arial" w:cs="Arial"/>
        </w:rPr>
        <w:t xml:space="preserve">. Benutzen Sie dafür auch die </w:t>
      </w:r>
      <w:r w:rsidRPr="0017510B">
        <w:rPr>
          <w:rFonts w:ascii="Arial" w:hAnsi="Arial" w:cs="Arial"/>
          <w:b/>
        </w:rPr>
        <w:t>automatische Rechtschreibkontrolle</w:t>
      </w:r>
      <w:r w:rsidR="003208BB" w:rsidRPr="0017510B">
        <w:rPr>
          <w:rFonts w:ascii="Arial" w:hAnsi="Arial" w:cs="Arial"/>
          <w:b/>
        </w:rPr>
        <w:t xml:space="preserve"> </w:t>
      </w:r>
      <w:r w:rsidR="003208BB" w:rsidRPr="0017510B">
        <w:rPr>
          <w:rFonts w:ascii="Arial" w:hAnsi="Arial" w:cs="Arial"/>
        </w:rPr>
        <w:t>in Ihrem Textverarbeitungsprogramm</w:t>
      </w:r>
      <w:r w:rsidRPr="0017510B">
        <w:rPr>
          <w:rFonts w:ascii="Arial" w:hAnsi="Arial" w:cs="Arial"/>
        </w:rPr>
        <w:t xml:space="preserve">. Ein Text mit zu vielen Fehlern führt auf jeden Fall zu einer </w:t>
      </w:r>
      <w:r w:rsidRPr="0017510B">
        <w:rPr>
          <w:rFonts w:ascii="Arial" w:hAnsi="Arial" w:cs="Arial"/>
          <w:b/>
        </w:rPr>
        <w:t>Abwertung um eine Note</w:t>
      </w:r>
      <w:r w:rsidR="004D55BC" w:rsidRPr="0017510B">
        <w:rPr>
          <w:rFonts w:ascii="Arial" w:hAnsi="Arial" w:cs="Arial"/>
          <w:b/>
        </w:rPr>
        <w:t xml:space="preserve"> </w:t>
      </w:r>
      <w:r w:rsidR="004D55BC" w:rsidRPr="0017510B">
        <w:rPr>
          <w:rFonts w:ascii="Arial" w:hAnsi="Arial" w:cs="Arial"/>
        </w:rPr>
        <w:t>– s. o. (Rechtschreibung und Grammatik)</w:t>
      </w:r>
      <w:r w:rsidRPr="0017510B">
        <w:rPr>
          <w:rFonts w:ascii="Arial" w:hAnsi="Arial" w:cs="Arial"/>
          <w:b/>
        </w:rPr>
        <w:t xml:space="preserve">! </w:t>
      </w:r>
    </w:p>
    <w:p w14:paraId="19798988" w14:textId="77777777" w:rsidR="00E26EE7" w:rsidRPr="0017510B" w:rsidRDefault="00E26EE7">
      <w:pPr>
        <w:jc w:val="both"/>
        <w:rPr>
          <w:rFonts w:ascii="Arial" w:hAnsi="Arial" w:cs="Arial"/>
        </w:rPr>
      </w:pPr>
    </w:p>
    <w:p w14:paraId="669DEAF7" w14:textId="77777777" w:rsidR="00E26EE7" w:rsidRPr="0017510B" w:rsidRDefault="00E26EE7">
      <w:pPr>
        <w:jc w:val="both"/>
        <w:rPr>
          <w:rFonts w:ascii="Arial" w:hAnsi="Arial" w:cs="Arial"/>
          <w:i/>
          <w:iCs/>
        </w:rPr>
      </w:pPr>
    </w:p>
    <w:p w14:paraId="21F4C864" w14:textId="1631E86F" w:rsidR="0023048C" w:rsidRPr="0017510B" w:rsidRDefault="00E26EE7" w:rsidP="00745CB3">
      <w:pPr>
        <w:ind w:left="708"/>
        <w:jc w:val="both"/>
        <w:rPr>
          <w:rFonts w:ascii="Arial" w:hAnsi="Arial" w:cs="Arial"/>
          <w:lang w:eastAsia="en-US"/>
        </w:rPr>
      </w:pPr>
      <w:r w:rsidRPr="0017510B">
        <w:rPr>
          <w:rFonts w:ascii="Arial" w:hAnsi="Arial" w:cs="Arial"/>
          <w:b/>
          <w:bCs/>
        </w:rPr>
        <w:t xml:space="preserve">Zu </w:t>
      </w:r>
      <w:r w:rsidR="004D55BC" w:rsidRPr="0017510B">
        <w:rPr>
          <w:rFonts w:ascii="Arial" w:hAnsi="Arial" w:cs="Arial"/>
          <w:b/>
          <w:bCs/>
        </w:rPr>
        <w:t>2</w:t>
      </w:r>
      <w:r w:rsidR="0023048C" w:rsidRPr="0017510B">
        <w:rPr>
          <w:rFonts w:ascii="Arial" w:hAnsi="Arial" w:cs="Arial"/>
          <w:b/>
          <w:bCs/>
        </w:rPr>
        <w:t>.</w:t>
      </w:r>
      <w:r w:rsidRPr="0017510B">
        <w:rPr>
          <w:rFonts w:ascii="Arial" w:hAnsi="Arial" w:cs="Arial"/>
          <w:b/>
          <w:bCs/>
        </w:rPr>
        <w:t xml:space="preserve"> </w:t>
      </w:r>
      <w:r w:rsidR="0023048C" w:rsidRPr="0017510B">
        <w:rPr>
          <w:rFonts w:ascii="Arial" w:hAnsi="Arial" w:cs="Arial"/>
        </w:rPr>
        <w:t>Beschreibung der Praktikumsbehörde</w:t>
      </w:r>
    </w:p>
    <w:p w14:paraId="46B87B3F" w14:textId="77777777" w:rsidR="0023048C" w:rsidRPr="0017510B" w:rsidRDefault="0023048C" w:rsidP="00745CB3">
      <w:pPr>
        <w:ind w:left="708"/>
        <w:jc w:val="both"/>
        <w:rPr>
          <w:rFonts w:ascii="Arial" w:hAnsi="Arial" w:cs="Arial"/>
        </w:rPr>
      </w:pPr>
    </w:p>
    <w:p w14:paraId="2E5CEE57" w14:textId="7339FAA6" w:rsidR="0023048C" w:rsidRPr="0017510B" w:rsidRDefault="004D55BC" w:rsidP="00745CB3">
      <w:pPr>
        <w:pStyle w:val="Listenabsatz"/>
        <w:numPr>
          <w:ilvl w:val="1"/>
          <w:numId w:val="17"/>
        </w:numPr>
        <w:ind w:left="1776"/>
        <w:jc w:val="both"/>
        <w:rPr>
          <w:rFonts w:ascii="Arial" w:hAnsi="Arial" w:cs="Arial"/>
          <w:b/>
          <w:iCs/>
        </w:rPr>
      </w:pPr>
      <w:r w:rsidRPr="0017510B">
        <w:rPr>
          <w:rFonts w:ascii="Arial" w:hAnsi="Arial" w:cs="Arial"/>
          <w:b/>
          <w:iCs/>
        </w:rPr>
        <w:t>B</w:t>
      </w:r>
      <w:r w:rsidR="0023048C" w:rsidRPr="0017510B">
        <w:rPr>
          <w:rFonts w:ascii="Arial" w:hAnsi="Arial" w:cs="Arial"/>
          <w:b/>
          <w:iCs/>
        </w:rPr>
        <w:t>eschreibung der Aufbauorganisation, Beschreibung durchlaufene Abteilungen</w:t>
      </w:r>
    </w:p>
    <w:p w14:paraId="1EA6F023" w14:textId="77777777" w:rsidR="009973BB" w:rsidRDefault="009973BB" w:rsidP="00745CB3">
      <w:pPr>
        <w:tabs>
          <w:tab w:val="left" w:pos="284"/>
          <w:tab w:val="left" w:pos="709"/>
        </w:tabs>
        <w:ind w:left="1416"/>
        <w:jc w:val="both"/>
        <w:rPr>
          <w:rFonts w:ascii="Arial" w:hAnsi="Arial" w:cs="Arial"/>
        </w:rPr>
      </w:pPr>
    </w:p>
    <w:p w14:paraId="3E3039E6" w14:textId="729D7BE5" w:rsidR="0023048C" w:rsidRPr="0017510B" w:rsidRDefault="0023048C" w:rsidP="00745CB3">
      <w:pPr>
        <w:tabs>
          <w:tab w:val="left" w:pos="284"/>
          <w:tab w:val="left" w:pos="709"/>
        </w:tabs>
        <w:ind w:left="1416"/>
        <w:jc w:val="both"/>
        <w:rPr>
          <w:rFonts w:ascii="Arial" w:hAnsi="Arial" w:cs="Arial"/>
        </w:rPr>
      </w:pPr>
      <w:r w:rsidRPr="0017510B">
        <w:rPr>
          <w:rFonts w:ascii="Arial" w:hAnsi="Arial" w:cs="Arial"/>
        </w:rPr>
        <w:t xml:space="preserve">Hier sollen Sie zunächst knapp und präzise </w:t>
      </w:r>
      <w:r w:rsidR="000F5D8E" w:rsidRPr="0017510B">
        <w:rPr>
          <w:rFonts w:ascii="Arial" w:hAnsi="Arial" w:cs="Arial"/>
        </w:rPr>
        <w:t xml:space="preserve">in einem (selbst erarbeiteten!) Organigramm </w:t>
      </w:r>
      <w:r w:rsidRPr="0017510B">
        <w:rPr>
          <w:rFonts w:ascii="Arial" w:hAnsi="Arial" w:cs="Arial"/>
        </w:rPr>
        <w:t>die Gesamtorganisation vorstellen (u.a. Direktionen, Dezernate, Organisationseinheiten, Abteilungen und ihre Aufgaben; Zahl der Beschäftigten und Auszubildenden, Berufe; Tätigkeiten…</w:t>
      </w:r>
      <w:r w:rsidR="006021E4" w:rsidRPr="0017510B">
        <w:rPr>
          <w:rStyle w:val="Funotenzeichen"/>
          <w:rFonts w:ascii="Arial" w:hAnsi="Arial" w:cs="Arial"/>
        </w:rPr>
        <w:footnoteReference w:id="1"/>
      </w:r>
    </w:p>
    <w:p w14:paraId="5B2A1288" w14:textId="276C75C9" w:rsidR="000F5D8E" w:rsidRPr="0017510B" w:rsidRDefault="000F5D8E" w:rsidP="00745CB3">
      <w:pPr>
        <w:ind w:left="1416"/>
        <w:jc w:val="both"/>
        <w:rPr>
          <w:rFonts w:ascii="Arial" w:hAnsi="Arial" w:cs="Arial"/>
        </w:rPr>
      </w:pPr>
      <w:r w:rsidRPr="0017510B">
        <w:rPr>
          <w:rFonts w:ascii="Arial" w:hAnsi="Arial" w:cs="Arial"/>
          <w:b/>
        </w:rPr>
        <w:t xml:space="preserve">Es reicht NICHT, einfach nur Angaben aus dem Internet abzuschreiben! </w:t>
      </w:r>
      <w:r w:rsidRPr="0017510B">
        <w:rPr>
          <w:rFonts w:ascii="Arial" w:hAnsi="Arial" w:cs="Arial"/>
        </w:rPr>
        <w:t xml:space="preserve">Beschreiben Sie in Ihren eigenen Worten und </w:t>
      </w:r>
      <w:r w:rsidR="005D0292" w:rsidRPr="0017510B">
        <w:rPr>
          <w:rFonts w:ascii="Arial" w:hAnsi="Arial" w:cs="Arial"/>
        </w:rPr>
        <w:t xml:space="preserve">gerne auch </w:t>
      </w:r>
      <w:r w:rsidRPr="0017510B">
        <w:rPr>
          <w:rFonts w:ascii="Arial" w:hAnsi="Arial" w:cs="Arial"/>
        </w:rPr>
        <w:t>aus ihrer Wahrnehmung den Aufbau der Gesamtorganisation bzw. was die Abteilung so besonders macht.</w:t>
      </w:r>
    </w:p>
    <w:p w14:paraId="7815CD69" w14:textId="77777777" w:rsidR="000F5D8E" w:rsidRPr="0017510B" w:rsidRDefault="000F5D8E" w:rsidP="00745CB3">
      <w:pPr>
        <w:tabs>
          <w:tab w:val="left" w:pos="284"/>
          <w:tab w:val="left" w:pos="709"/>
        </w:tabs>
        <w:ind w:left="1416"/>
        <w:jc w:val="both"/>
        <w:rPr>
          <w:rFonts w:ascii="Arial" w:hAnsi="Arial" w:cs="Arial"/>
        </w:rPr>
      </w:pPr>
    </w:p>
    <w:p w14:paraId="0A880480" w14:textId="7179B1C3" w:rsidR="00E26EE7" w:rsidRPr="0017510B" w:rsidRDefault="004D55BC" w:rsidP="00745CB3">
      <w:pPr>
        <w:ind w:left="1416"/>
        <w:jc w:val="both"/>
        <w:rPr>
          <w:rFonts w:ascii="Arial" w:hAnsi="Arial" w:cs="Arial"/>
          <w:b/>
          <w:bCs/>
        </w:rPr>
      </w:pPr>
      <w:r w:rsidRPr="0017510B">
        <w:rPr>
          <w:rFonts w:ascii="Arial" w:hAnsi="Arial" w:cs="Arial"/>
          <w:b/>
          <w:bCs/>
        </w:rPr>
        <w:t>2</w:t>
      </w:r>
      <w:r w:rsidR="00E26EE7" w:rsidRPr="0017510B">
        <w:rPr>
          <w:rFonts w:ascii="Arial" w:hAnsi="Arial" w:cs="Arial"/>
          <w:b/>
          <w:bCs/>
        </w:rPr>
        <w:t xml:space="preserve">.2 Eigener Einsatz: </w:t>
      </w:r>
    </w:p>
    <w:p w14:paraId="1F2153E1" w14:textId="77777777" w:rsidR="00E26EE7" w:rsidRPr="0017510B" w:rsidRDefault="00E26EE7" w:rsidP="00745CB3">
      <w:pPr>
        <w:ind w:left="1416"/>
        <w:jc w:val="both"/>
        <w:rPr>
          <w:rFonts w:ascii="Arial" w:hAnsi="Arial" w:cs="Arial"/>
          <w:b/>
          <w:bCs/>
        </w:rPr>
      </w:pPr>
    </w:p>
    <w:p w14:paraId="5C9BAD1D" w14:textId="77777777" w:rsidR="00E26EE7" w:rsidRPr="0017510B" w:rsidRDefault="00E26EE7" w:rsidP="00745CB3">
      <w:pPr>
        <w:numPr>
          <w:ilvl w:val="0"/>
          <w:numId w:val="5"/>
        </w:numPr>
        <w:tabs>
          <w:tab w:val="clear" w:pos="520"/>
          <w:tab w:val="num" w:pos="1936"/>
        </w:tabs>
        <w:ind w:left="1936"/>
        <w:jc w:val="both"/>
        <w:rPr>
          <w:rFonts w:ascii="Arial" w:hAnsi="Arial" w:cs="Arial"/>
        </w:rPr>
      </w:pPr>
      <w:r w:rsidRPr="0017510B">
        <w:rPr>
          <w:rFonts w:ascii="Arial" w:hAnsi="Arial" w:cs="Arial"/>
        </w:rPr>
        <w:t xml:space="preserve">2.2.1: </w:t>
      </w:r>
      <w:r w:rsidR="000F5D8E" w:rsidRPr="0017510B">
        <w:rPr>
          <w:rFonts w:ascii="Arial" w:hAnsi="Arial" w:cs="Arial"/>
        </w:rPr>
        <w:t>Erklären Sie, über die Arbeit in welcher Abteilung Sie berichten wollen. Stellen Sie nur diesen Einsatz vor, w</w:t>
      </w:r>
      <w:r w:rsidRPr="0017510B">
        <w:rPr>
          <w:rFonts w:ascii="Arial" w:hAnsi="Arial" w:cs="Arial"/>
        </w:rPr>
        <w:t xml:space="preserve">enn möglich, stellen Sie kurz die Mitarbeiter vor, mit denen Sie zu tun hatten. </w:t>
      </w:r>
    </w:p>
    <w:p w14:paraId="5B4D0B39" w14:textId="77777777" w:rsidR="00E26EE7" w:rsidRPr="0017510B" w:rsidRDefault="00E26EE7" w:rsidP="00745CB3">
      <w:pPr>
        <w:ind w:left="1416"/>
        <w:jc w:val="both"/>
        <w:rPr>
          <w:rFonts w:ascii="Arial" w:hAnsi="Arial" w:cs="Arial"/>
        </w:rPr>
      </w:pPr>
    </w:p>
    <w:p w14:paraId="35B473CE" w14:textId="77777777" w:rsidR="00E26EE7" w:rsidRPr="0017510B" w:rsidRDefault="00E26EE7" w:rsidP="00745CB3">
      <w:pPr>
        <w:numPr>
          <w:ilvl w:val="0"/>
          <w:numId w:val="5"/>
        </w:numPr>
        <w:tabs>
          <w:tab w:val="clear" w:pos="520"/>
          <w:tab w:val="num" w:pos="1936"/>
        </w:tabs>
        <w:ind w:left="1936"/>
        <w:jc w:val="both"/>
        <w:rPr>
          <w:rFonts w:ascii="Arial" w:hAnsi="Arial" w:cs="Arial"/>
        </w:rPr>
      </w:pPr>
      <w:r w:rsidRPr="0017510B">
        <w:rPr>
          <w:rFonts w:ascii="Arial" w:hAnsi="Arial" w:cs="Arial"/>
        </w:rPr>
        <w:t>2.2.2: Schildern Sie sodann ausführlich (auf mindestens zwei Seiten), was Sie in</w:t>
      </w:r>
      <w:r w:rsidR="000F5D8E" w:rsidRPr="0017510B">
        <w:rPr>
          <w:rFonts w:ascii="Arial" w:hAnsi="Arial" w:cs="Arial"/>
        </w:rPr>
        <w:t xml:space="preserve"> der Abteilung</w:t>
      </w:r>
      <w:r w:rsidRPr="0017510B">
        <w:rPr>
          <w:rFonts w:ascii="Arial" w:hAnsi="Arial" w:cs="Arial"/>
        </w:rPr>
        <w:t xml:space="preserve"> gemacht haben. Dies kann sowohl in Form eines täglichen Berichts geschehen als auch einer zusammenfassenden Beschreibung. Tipp: notieren Sie sich täglich nach Arbeitsende Ihre erledigten Aufgaben und Tätigkeiten</w:t>
      </w:r>
      <w:r w:rsidRPr="0017510B">
        <w:rPr>
          <w:rFonts w:ascii="Arial" w:hAnsi="Arial" w:cs="Arial"/>
          <w:color w:val="FF0000"/>
        </w:rPr>
        <w:t xml:space="preserve">. </w:t>
      </w:r>
    </w:p>
    <w:p w14:paraId="66CB8777" w14:textId="77777777" w:rsidR="00E26EE7" w:rsidRPr="0017510B" w:rsidRDefault="00E26EE7" w:rsidP="00745CB3">
      <w:pPr>
        <w:pStyle w:val="Listenabsatz"/>
        <w:ind w:left="2124"/>
        <w:rPr>
          <w:rFonts w:ascii="Arial" w:hAnsi="Arial" w:cs="Arial"/>
        </w:rPr>
      </w:pPr>
    </w:p>
    <w:p w14:paraId="2918D412" w14:textId="78D9A522" w:rsidR="00E26EE7" w:rsidRPr="0017510B" w:rsidRDefault="00E26EE7" w:rsidP="00745CB3">
      <w:pPr>
        <w:numPr>
          <w:ilvl w:val="0"/>
          <w:numId w:val="5"/>
        </w:numPr>
        <w:tabs>
          <w:tab w:val="clear" w:pos="520"/>
          <w:tab w:val="num" w:pos="1936"/>
        </w:tabs>
        <w:ind w:left="1936"/>
        <w:jc w:val="both"/>
        <w:rPr>
          <w:rFonts w:ascii="Arial" w:hAnsi="Arial" w:cs="Arial"/>
        </w:rPr>
      </w:pPr>
      <w:r w:rsidRPr="0017510B">
        <w:rPr>
          <w:rFonts w:ascii="Arial" w:hAnsi="Arial" w:cs="Arial"/>
        </w:rPr>
        <w:t>2.2.3: Ordnen Sie Ihre eigenen Tätigkeiten in die Gesamtaufgabe de</w:t>
      </w:r>
      <w:r w:rsidR="00614DCE">
        <w:rPr>
          <w:rFonts w:ascii="Arial" w:hAnsi="Arial" w:cs="Arial"/>
        </w:rPr>
        <w:t xml:space="preserve">r Behörde </w:t>
      </w:r>
      <w:r w:rsidRPr="0017510B">
        <w:rPr>
          <w:rFonts w:ascii="Arial" w:hAnsi="Arial" w:cs="Arial"/>
        </w:rPr>
        <w:t xml:space="preserve">ein! Warum sind diese Tätigkeiten unverzichtbar für </w:t>
      </w:r>
      <w:r w:rsidR="00614DCE">
        <w:rPr>
          <w:rFonts w:ascii="Arial" w:hAnsi="Arial" w:cs="Arial"/>
        </w:rPr>
        <w:t>die Behörde</w:t>
      </w:r>
      <w:r w:rsidRPr="0017510B">
        <w:rPr>
          <w:rFonts w:ascii="Arial" w:hAnsi="Arial" w:cs="Arial"/>
        </w:rPr>
        <w:t xml:space="preserve">? </w:t>
      </w:r>
    </w:p>
    <w:p w14:paraId="388C8956" w14:textId="77777777" w:rsidR="00E26EE7" w:rsidRPr="0017510B" w:rsidRDefault="00E26EE7" w:rsidP="00745CB3">
      <w:pPr>
        <w:ind w:left="1416"/>
        <w:jc w:val="both"/>
        <w:rPr>
          <w:rFonts w:ascii="Arial" w:hAnsi="Arial" w:cs="Arial"/>
        </w:rPr>
      </w:pPr>
    </w:p>
    <w:p w14:paraId="027D7712" w14:textId="77777777" w:rsidR="00E26EE7" w:rsidRDefault="00E26EE7" w:rsidP="00745CB3">
      <w:pPr>
        <w:numPr>
          <w:ilvl w:val="0"/>
          <w:numId w:val="5"/>
        </w:numPr>
        <w:tabs>
          <w:tab w:val="clear" w:pos="520"/>
          <w:tab w:val="num" w:pos="1936"/>
        </w:tabs>
        <w:ind w:left="1936"/>
        <w:jc w:val="both"/>
        <w:rPr>
          <w:rFonts w:ascii="Arial" w:hAnsi="Arial" w:cs="Arial"/>
        </w:rPr>
      </w:pPr>
      <w:r w:rsidRPr="0017510B">
        <w:rPr>
          <w:rFonts w:ascii="Arial" w:hAnsi="Arial" w:cs="Arial"/>
          <w:b/>
        </w:rPr>
        <w:lastRenderedPageBreak/>
        <w:t>ZWINGEND</w:t>
      </w:r>
      <w:r w:rsidRPr="0017510B">
        <w:rPr>
          <w:rFonts w:ascii="Arial" w:hAnsi="Arial" w:cs="Arial"/>
        </w:rPr>
        <w:t xml:space="preserve">: Fügen Sie </w:t>
      </w:r>
      <w:r w:rsidRPr="0017510B">
        <w:rPr>
          <w:rFonts w:ascii="Arial" w:hAnsi="Arial" w:cs="Arial"/>
          <w:b/>
        </w:rPr>
        <w:t>mindestens ein Foto</w:t>
      </w:r>
      <w:r w:rsidRPr="0017510B">
        <w:rPr>
          <w:rFonts w:ascii="Arial" w:hAnsi="Arial" w:cs="Arial"/>
        </w:rPr>
        <w:t xml:space="preserve"> in Ihren Bericht ein. Es soll Sie selbst bei der Erledigung Ihrer Aufgaben zeigen! Ein fehlendes Foto wird sich sehr negativ auf die Note auswirken. </w:t>
      </w:r>
    </w:p>
    <w:p w14:paraId="75DFB5BF" w14:textId="77777777" w:rsidR="001A51B2" w:rsidRDefault="001A51B2" w:rsidP="001A51B2">
      <w:pPr>
        <w:pStyle w:val="Listenabsatz"/>
        <w:rPr>
          <w:rFonts w:ascii="Arial" w:hAnsi="Arial" w:cs="Arial"/>
        </w:rPr>
      </w:pPr>
    </w:p>
    <w:p w14:paraId="4AAD4FEB" w14:textId="77777777" w:rsidR="001A51B2" w:rsidRPr="0017510B" w:rsidRDefault="001A51B2" w:rsidP="001A51B2">
      <w:pPr>
        <w:ind w:left="1936"/>
        <w:jc w:val="both"/>
        <w:rPr>
          <w:rFonts w:ascii="Arial" w:hAnsi="Arial" w:cs="Arial"/>
        </w:rPr>
      </w:pPr>
    </w:p>
    <w:p w14:paraId="17A56271" w14:textId="474D13AF" w:rsidR="00E26EE7" w:rsidRPr="0017510B" w:rsidRDefault="00E26EE7" w:rsidP="00745CB3">
      <w:pPr>
        <w:pStyle w:val="Textkrper21"/>
        <w:ind w:left="360"/>
        <w:rPr>
          <w:rFonts w:ascii="Arial" w:hAnsi="Arial" w:cs="Arial"/>
          <w:b/>
          <w:bCs/>
          <w:sz w:val="24"/>
        </w:rPr>
      </w:pPr>
      <w:r w:rsidRPr="0017510B">
        <w:rPr>
          <w:rFonts w:ascii="Arial" w:hAnsi="Arial" w:cs="Arial"/>
          <w:b/>
          <w:bCs/>
          <w:sz w:val="24"/>
        </w:rPr>
        <w:t>Zu 3</w:t>
      </w:r>
      <w:r w:rsidR="004D55BC" w:rsidRPr="0017510B">
        <w:rPr>
          <w:rFonts w:ascii="Arial" w:hAnsi="Arial" w:cs="Arial"/>
          <w:b/>
          <w:bCs/>
          <w:sz w:val="24"/>
        </w:rPr>
        <w:t xml:space="preserve">. Reflexion </w:t>
      </w:r>
      <w:r w:rsidR="001767D7" w:rsidRPr="0017510B">
        <w:rPr>
          <w:rFonts w:ascii="Arial" w:hAnsi="Arial" w:cs="Arial"/>
          <w:b/>
          <w:bCs/>
          <w:sz w:val="24"/>
        </w:rPr>
        <w:t>des exemplarischen Praktikumsverlaufs</w:t>
      </w:r>
      <w:r w:rsidRPr="0017510B">
        <w:rPr>
          <w:rFonts w:ascii="Arial" w:hAnsi="Arial" w:cs="Arial"/>
          <w:b/>
          <w:bCs/>
          <w:sz w:val="24"/>
        </w:rPr>
        <w:t xml:space="preserve"> </w:t>
      </w:r>
    </w:p>
    <w:p w14:paraId="3EBE3735" w14:textId="77777777" w:rsidR="00E26EE7" w:rsidRPr="0017510B" w:rsidRDefault="00E26EE7" w:rsidP="00745CB3">
      <w:pPr>
        <w:pStyle w:val="Textkrper21"/>
        <w:ind w:left="360"/>
        <w:rPr>
          <w:rFonts w:ascii="Arial" w:hAnsi="Arial" w:cs="Arial"/>
          <w:b/>
          <w:bCs/>
          <w:sz w:val="24"/>
        </w:rPr>
      </w:pPr>
    </w:p>
    <w:p w14:paraId="4712E1F3" w14:textId="49C0C001" w:rsidR="004E5A72" w:rsidRPr="0017510B" w:rsidRDefault="00BF1633" w:rsidP="00745CB3">
      <w:pPr>
        <w:ind w:left="720"/>
        <w:jc w:val="both"/>
        <w:rPr>
          <w:rFonts w:ascii="Arial" w:hAnsi="Arial" w:cs="Arial"/>
        </w:rPr>
      </w:pPr>
      <w:r w:rsidRPr="0017510B">
        <w:rPr>
          <w:rFonts w:ascii="Arial" w:hAnsi="Arial" w:cs="Arial"/>
        </w:rPr>
        <w:t>Themen</w:t>
      </w:r>
      <w:r w:rsidR="001A007A" w:rsidRPr="0017510B">
        <w:rPr>
          <w:rFonts w:ascii="Arial" w:hAnsi="Arial" w:cs="Arial"/>
        </w:rPr>
        <w:t xml:space="preserve"> bzw. Fragestellungen</w:t>
      </w:r>
      <w:r w:rsidR="00311A96" w:rsidRPr="0017510B">
        <w:rPr>
          <w:rFonts w:ascii="Arial" w:hAnsi="Arial" w:cs="Arial"/>
        </w:rPr>
        <w:t>:</w:t>
      </w:r>
    </w:p>
    <w:p w14:paraId="67695FCE" w14:textId="77777777" w:rsidR="004E5A72" w:rsidRPr="0017510B" w:rsidRDefault="004E5A72" w:rsidP="00745CB3">
      <w:pPr>
        <w:ind w:left="720"/>
        <w:jc w:val="both"/>
        <w:rPr>
          <w:rFonts w:ascii="Arial" w:hAnsi="Arial" w:cs="Arial"/>
        </w:rPr>
      </w:pPr>
    </w:p>
    <w:p w14:paraId="51D6970F" w14:textId="682AFB2C" w:rsidR="004E5A72" w:rsidRPr="0017510B" w:rsidRDefault="004E5A72" w:rsidP="00745CB3">
      <w:pPr>
        <w:pStyle w:val="Listenabsatz"/>
        <w:numPr>
          <w:ilvl w:val="1"/>
          <w:numId w:val="19"/>
        </w:numPr>
        <w:ind w:left="1080"/>
        <w:jc w:val="both"/>
        <w:rPr>
          <w:rFonts w:ascii="Arial" w:hAnsi="Arial" w:cs="Arial"/>
        </w:rPr>
      </w:pPr>
      <w:r w:rsidRPr="0017510B">
        <w:rPr>
          <w:rFonts w:ascii="Arial" w:hAnsi="Arial" w:cs="Arial"/>
        </w:rPr>
        <w:t>Wie bin ich in der Praktikumsstelle angekommen und aufgenommen worden (Einarbeitung)?</w:t>
      </w:r>
    </w:p>
    <w:p w14:paraId="75993EA1" w14:textId="36AE178F" w:rsidR="00C210D8" w:rsidRPr="0017510B" w:rsidRDefault="00C210D8" w:rsidP="00745CB3">
      <w:pPr>
        <w:numPr>
          <w:ilvl w:val="0"/>
          <w:numId w:val="5"/>
        </w:numPr>
        <w:tabs>
          <w:tab w:val="clear" w:pos="520"/>
          <w:tab w:val="num" w:pos="1240"/>
        </w:tabs>
        <w:ind w:left="1240"/>
        <w:jc w:val="both"/>
        <w:rPr>
          <w:rFonts w:ascii="Arial" w:hAnsi="Arial" w:cs="Arial"/>
        </w:rPr>
      </w:pPr>
      <w:r w:rsidRPr="0017510B">
        <w:rPr>
          <w:rFonts w:ascii="Arial" w:hAnsi="Arial" w:cs="Arial"/>
        </w:rPr>
        <w:t xml:space="preserve">Struktur und Ziele der Elemente des Einführungspraktikums (P1) </w:t>
      </w:r>
    </w:p>
    <w:p w14:paraId="4FCA929A" w14:textId="746AD9C4" w:rsidR="00C210D8" w:rsidRPr="0017510B" w:rsidRDefault="00CF626D" w:rsidP="00745CB3">
      <w:pPr>
        <w:numPr>
          <w:ilvl w:val="0"/>
          <w:numId w:val="5"/>
        </w:numPr>
        <w:tabs>
          <w:tab w:val="clear" w:pos="520"/>
          <w:tab w:val="num" w:pos="1240"/>
        </w:tabs>
        <w:ind w:left="1240"/>
        <w:jc w:val="both"/>
        <w:rPr>
          <w:rFonts w:ascii="Arial" w:hAnsi="Arial" w:cs="Arial"/>
        </w:rPr>
      </w:pPr>
      <w:r w:rsidRPr="0017510B">
        <w:rPr>
          <w:rFonts w:ascii="Arial" w:hAnsi="Arial" w:cs="Arial"/>
        </w:rPr>
        <w:t xml:space="preserve">Durch welche Personen oder Personengruppen wurde ich unterstützt, angeleitet, begleitet? Was waren deren jeweilige Aufgaben? </w:t>
      </w:r>
    </w:p>
    <w:p w14:paraId="6258B1D7" w14:textId="16134F4C" w:rsidR="00174590" w:rsidRPr="0017510B" w:rsidRDefault="002E2AA1" w:rsidP="00745CB3">
      <w:pPr>
        <w:numPr>
          <w:ilvl w:val="0"/>
          <w:numId w:val="5"/>
        </w:numPr>
        <w:tabs>
          <w:tab w:val="clear" w:pos="520"/>
          <w:tab w:val="num" w:pos="1240"/>
        </w:tabs>
        <w:ind w:left="1240"/>
        <w:jc w:val="both"/>
        <w:rPr>
          <w:rFonts w:ascii="Arial" w:hAnsi="Arial" w:cs="Arial"/>
        </w:rPr>
      </w:pPr>
      <w:r w:rsidRPr="0017510B">
        <w:rPr>
          <w:rFonts w:ascii="Arial" w:hAnsi="Arial" w:cs="Arial"/>
        </w:rPr>
        <w:t xml:space="preserve">Welche Schwierigkeiten gab es am Anfang, </w:t>
      </w:r>
      <w:r w:rsidR="00174590" w:rsidRPr="0017510B">
        <w:rPr>
          <w:rFonts w:ascii="Arial" w:hAnsi="Arial" w:cs="Arial"/>
        </w:rPr>
        <w:t>was hat sie positiv überrascht? Inwiefern waren Praktikumselemente für das weitere Praktikum förderlich oder hinderlich?</w:t>
      </w:r>
    </w:p>
    <w:p w14:paraId="02A327EE" w14:textId="77777777" w:rsidR="004E5A72" w:rsidRPr="0017510B" w:rsidRDefault="004E5A72" w:rsidP="00745CB3">
      <w:pPr>
        <w:pStyle w:val="Listenabsatz"/>
        <w:ind w:left="1080"/>
        <w:jc w:val="both"/>
        <w:rPr>
          <w:rFonts w:ascii="Arial" w:hAnsi="Arial" w:cs="Arial"/>
        </w:rPr>
      </w:pPr>
    </w:p>
    <w:p w14:paraId="3C38B50A" w14:textId="20E4EFBC" w:rsidR="004E5A72" w:rsidRPr="0017510B" w:rsidRDefault="004E5A72" w:rsidP="00745CB3">
      <w:pPr>
        <w:pStyle w:val="Listenabsatz"/>
        <w:numPr>
          <w:ilvl w:val="1"/>
          <w:numId w:val="19"/>
        </w:numPr>
        <w:ind w:left="1080"/>
        <w:jc w:val="both"/>
        <w:rPr>
          <w:rFonts w:ascii="Arial" w:hAnsi="Arial" w:cs="Arial"/>
        </w:rPr>
      </w:pPr>
      <w:r w:rsidRPr="0017510B">
        <w:rPr>
          <w:rFonts w:ascii="Arial" w:hAnsi="Arial" w:cs="Arial"/>
        </w:rPr>
        <w:t xml:space="preserve"> Wie bereite ich mich auf die Anforderungen im Praktikum (weiter) vor?</w:t>
      </w:r>
    </w:p>
    <w:p w14:paraId="0BEE4E7A" w14:textId="6F09E7A9" w:rsidR="00BA0475" w:rsidRPr="0017510B" w:rsidRDefault="00BA0475" w:rsidP="00745CB3">
      <w:pPr>
        <w:numPr>
          <w:ilvl w:val="0"/>
          <w:numId w:val="5"/>
        </w:numPr>
        <w:tabs>
          <w:tab w:val="clear" w:pos="520"/>
          <w:tab w:val="num" w:pos="1240"/>
        </w:tabs>
        <w:ind w:left="1240"/>
        <w:jc w:val="both"/>
        <w:rPr>
          <w:rFonts w:ascii="Arial" w:hAnsi="Arial" w:cs="Arial"/>
        </w:rPr>
      </w:pPr>
      <w:r w:rsidRPr="0017510B">
        <w:rPr>
          <w:rFonts w:ascii="Arial" w:hAnsi="Arial" w:cs="Arial"/>
        </w:rPr>
        <w:t>Welche Eigenschaften bringe ich als Praktikant mit oder muss ich noch entwickeln, um erfolgreich hier zu arbeiten?</w:t>
      </w:r>
    </w:p>
    <w:p w14:paraId="3EDE10EC" w14:textId="7261C6AA" w:rsidR="005634C7" w:rsidRPr="0017510B" w:rsidRDefault="005634C7" w:rsidP="00745CB3">
      <w:pPr>
        <w:numPr>
          <w:ilvl w:val="0"/>
          <w:numId w:val="5"/>
        </w:numPr>
        <w:ind w:left="1240"/>
        <w:jc w:val="both"/>
        <w:rPr>
          <w:rFonts w:ascii="Arial" w:hAnsi="Arial" w:cs="Arial"/>
        </w:rPr>
      </w:pPr>
      <w:r w:rsidRPr="0017510B">
        <w:rPr>
          <w:rFonts w:ascii="Arial" w:hAnsi="Arial" w:cs="Arial"/>
        </w:rPr>
        <w:t>Hier könnten Sie z. B. strukturiert Anforderungen und Vorhaben zur Beibehaltung oder Erreichung notwendiger körperlicher Fitness thematisieren</w:t>
      </w:r>
      <w:r w:rsidR="00BA1BA5" w:rsidRPr="0017510B">
        <w:rPr>
          <w:rFonts w:ascii="Arial" w:hAnsi="Arial" w:cs="Arial"/>
        </w:rPr>
        <w:t>. Auch das Thema Digitales, Kleidung oder Ausrüstung könnte eine Rolle spielen.</w:t>
      </w:r>
    </w:p>
    <w:p w14:paraId="38972AD2" w14:textId="481CDD9C" w:rsidR="004E5A72" w:rsidRPr="0017510B" w:rsidRDefault="00BA0475" w:rsidP="00745CB3">
      <w:pPr>
        <w:numPr>
          <w:ilvl w:val="0"/>
          <w:numId w:val="5"/>
        </w:numPr>
        <w:ind w:left="1240"/>
        <w:jc w:val="both"/>
        <w:rPr>
          <w:rFonts w:ascii="Arial" w:hAnsi="Arial" w:cs="Arial"/>
        </w:rPr>
      </w:pPr>
      <w:r w:rsidRPr="0017510B">
        <w:rPr>
          <w:rFonts w:ascii="Arial" w:hAnsi="Arial" w:cs="Arial"/>
        </w:rPr>
        <w:t xml:space="preserve">Gibt es Weiterbildungsmaßnahmen, an denen ich teilnehmen könnte? </w:t>
      </w:r>
      <w:r w:rsidR="007279E4" w:rsidRPr="0017510B">
        <w:rPr>
          <w:rFonts w:ascii="Arial" w:hAnsi="Arial" w:cs="Arial"/>
        </w:rPr>
        <w:t>Welche Angebote seitens der Praktikumsstelle oder anderer Einrichtungen gibt es, die mich unterstützen könnten; inwiefern sollten die genutzt werden</w:t>
      </w:r>
      <w:r w:rsidR="005C5C24">
        <w:rPr>
          <w:rFonts w:ascii="Arial" w:hAnsi="Arial" w:cs="Arial"/>
        </w:rPr>
        <w:t>?</w:t>
      </w:r>
    </w:p>
    <w:p w14:paraId="09CDD5FE" w14:textId="77777777" w:rsidR="004E5A72" w:rsidRPr="0017510B" w:rsidRDefault="004E5A72" w:rsidP="00745CB3">
      <w:pPr>
        <w:pStyle w:val="Listenabsatz"/>
        <w:ind w:left="1080"/>
        <w:jc w:val="both"/>
        <w:rPr>
          <w:rFonts w:ascii="Arial" w:hAnsi="Arial" w:cs="Arial"/>
        </w:rPr>
      </w:pPr>
    </w:p>
    <w:p w14:paraId="79D4AB29" w14:textId="7DCFAEF1" w:rsidR="004E5A72" w:rsidRPr="0017510B" w:rsidRDefault="004E5A72" w:rsidP="00745CB3">
      <w:pPr>
        <w:pStyle w:val="Listenabsatz"/>
        <w:numPr>
          <w:ilvl w:val="1"/>
          <w:numId w:val="19"/>
        </w:numPr>
        <w:ind w:left="1080"/>
        <w:jc w:val="both"/>
        <w:rPr>
          <w:rFonts w:ascii="Arial" w:hAnsi="Arial" w:cs="Arial"/>
        </w:rPr>
      </w:pPr>
      <w:r w:rsidRPr="0017510B">
        <w:rPr>
          <w:rFonts w:ascii="Arial" w:hAnsi="Arial" w:cs="Arial"/>
        </w:rPr>
        <w:t xml:space="preserve"> Wie reflektiere ich meine gemachten Erfahrungen? Zu welchem Ergebnis komme ich bisher?</w:t>
      </w:r>
    </w:p>
    <w:p w14:paraId="4C5E9726" w14:textId="77777777" w:rsidR="00CE7444" w:rsidRPr="0017510B" w:rsidRDefault="00C0376E" w:rsidP="00745CB3">
      <w:pPr>
        <w:numPr>
          <w:ilvl w:val="0"/>
          <w:numId w:val="6"/>
        </w:numPr>
        <w:ind w:left="1240"/>
        <w:jc w:val="both"/>
        <w:rPr>
          <w:rFonts w:ascii="Arial" w:hAnsi="Arial" w:cs="Arial"/>
        </w:rPr>
      </w:pPr>
      <w:r w:rsidRPr="0017510B">
        <w:rPr>
          <w:rFonts w:ascii="Arial" w:hAnsi="Arial" w:cs="Arial"/>
        </w:rPr>
        <w:t xml:space="preserve">Welche bisher gemachten Erfahrungen haben welchen Nutzen für </w:t>
      </w:r>
    </w:p>
    <w:p w14:paraId="4A5AEFAF" w14:textId="77777777" w:rsidR="00CE7444" w:rsidRPr="0017510B" w:rsidRDefault="00CE7444" w:rsidP="00745CB3">
      <w:pPr>
        <w:numPr>
          <w:ilvl w:val="0"/>
          <w:numId w:val="6"/>
        </w:numPr>
        <w:tabs>
          <w:tab w:val="clear" w:pos="520"/>
          <w:tab w:val="num" w:pos="1040"/>
        </w:tabs>
        <w:ind w:left="1760"/>
        <w:jc w:val="both"/>
        <w:rPr>
          <w:rFonts w:ascii="Arial" w:hAnsi="Arial" w:cs="Arial"/>
        </w:rPr>
      </w:pPr>
      <w:r w:rsidRPr="0017510B">
        <w:rPr>
          <w:rFonts w:ascii="Arial" w:hAnsi="Arial" w:cs="Arial"/>
        </w:rPr>
        <w:t>das weitere Praktikum</w:t>
      </w:r>
    </w:p>
    <w:p w14:paraId="616393F5" w14:textId="77777777" w:rsidR="00CE7444" w:rsidRPr="0017510B" w:rsidRDefault="00CE7444" w:rsidP="00745CB3">
      <w:pPr>
        <w:numPr>
          <w:ilvl w:val="0"/>
          <w:numId w:val="6"/>
        </w:numPr>
        <w:tabs>
          <w:tab w:val="clear" w:pos="520"/>
          <w:tab w:val="num" w:pos="1040"/>
        </w:tabs>
        <w:ind w:left="1760"/>
        <w:jc w:val="both"/>
        <w:rPr>
          <w:rFonts w:ascii="Arial" w:hAnsi="Arial" w:cs="Arial"/>
        </w:rPr>
      </w:pPr>
      <w:r w:rsidRPr="0017510B">
        <w:rPr>
          <w:rFonts w:ascii="Arial" w:hAnsi="Arial" w:cs="Arial"/>
        </w:rPr>
        <w:t>meine spätere voraussichtliche Berufswahl</w:t>
      </w:r>
    </w:p>
    <w:p w14:paraId="504864E1" w14:textId="79D6B142" w:rsidR="00CE7444" w:rsidRPr="0017510B" w:rsidRDefault="008D2C23" w:rsidP="00745CB3">
      <w:pPr>
        <w:numPr>
          <w:ilvl w:val="0"/>
          <w:numId w:val="6"/>
        </w:numPr>
        <w:tabs>
          <w:tab w:val="clear" w:pos="520"/>
          <w:tab w:val="num" w:pos="1040"/>
        </w:tabs>
        <w:ind w:left="1760"/>
        <w:jc w:val="both"/>
        <w:rPr>
          <w:rFonts w:ascii="Arial" w:hAnsi="Arial" w:cs="Arial"/>
        </w:rPr>
      </w:pPr>
      <w:r w:rsidRPr="0017510B">
        <w:rPr>
          <w:rFonts w:ascii="Arial" w:hAnsi="Arial" w:cs="Arial"/>
        </w:rPr>
        <w:t>meinen schulischen Erfolg</w:t>
      </w:r>
    </w:p>
    <w:p w14:paraId="0FEEF374" w14:textId="0EE42FA4" w:rsidR="00CE7444" w:rsidRPr="0017510B" w:rsidRDefault="008D2C23" w:rsidP="00745CB3">
      <w:pPr>
        <w:numPr>
          <w:ilvl w:val="0"/>
          <w:numId w:val="6"/>
        </w:numPr>
        <w:tabs>
          <w:tab w:val="clear" w:pos="520"/>
          <w:tab w:val="num" w:pos="1040"/>
        </w:tabs>
        <w:ind w:left="1760"/>
        <w:jc w:val="both"/>
        <w:rPr>
          <w:rFonts w:ascii="Arial" w:hAnsi="Arial" w:cs="Arial"/>
        </w:rPr>
      </w:pPr>
      <w:r w:rsidRPr="0017510B">
        <w:rPr>
          <w:rFonts w:ascii="Arial" w:hAnsi="Arial" w:cs="Arial"/>
        </w:rPr>
        <w:t xml:space="preserve">mich persönlich </w:t>
      </w:r>
    </w:p>
    <w:p w14:paraId="303C3722" w14:textId="77777777" w:rsidR="00D165B6" w:rsidRPr="0017510B" w:rsidRDefault="00D165B6" w:rsidP="00745CB3">
      <w:pPr>
        <w:pStyle w:val="berschrift1"/>
        <w:numPr>
          <w:ilvl w:val="0"/>
          <w:numId w:val="0"/>
        </w:numPr>
        <w:spacing w:before="120"/>
        <w:ind w:left="360"/>
        <w:rPr>
          <w:b/>
          <w:bCs/>
          <w:sz w:val="24"/>
          <w:szCs w:val="24"/>
        </w:rPr>
      </w:pPr>
    </w:p>
    <w:p w14:paraId="003885C9" w14:textId="4CDC086E" w:rsidR="00E26EE7" w:rsidRPr="0017510B" w:rsidRDefault="00E26EE7" w:rsidP="00745CB3">
      <w:pPr>
        <w:pStyle w:val="berschrift1"/>
        <w:numPr>
          <w:ilvl w:val="0"/>
          <w:numId w:val="0"/>
        </w:numPr>
        <w:spacing w:before="120"/>
        <w:ind w:left="360"/>
        <w:rPr>
          <w:sz w:val="24"/>
          <w:szCs w:val="24"/>
        </w:rPr>
      </w:pPr>
      <w:r w:rsidRPr="0017510B">
        <w:rPr>
          <w:b/>
          <w:bCs/>
          <w:sz w:val="24"/>
          <w:szCs w:val="24"/>
        </w:rPr>
        <w:t xml:space="preserve">Zu </w:t>
      </w:r>
      <w:r w:rsidR="001A007A" w:rsidRPr="0017510B">
        <w:rPr>
          <w:b/>
          <w:bCs/>
          <w:sz w:val="24"/>
          <w:szCs w:val="24"/>
        </w:rPr>
        <w:t>4.</w:t>
      </w:r>
      <w:r w:rsidRPr="0017510B">
        <w:rPr>
          <w:b/>
          <w:bCs/>
          <w:sz w:val="24"/>
          <w:szCs w:val="24"/>
        </w:rPr>
        <w:t xml:space="preserve"> persönliche Bewertung des Praktikums</w:t>
      </w:r>
    </w:p>
    <w:p w14:paraId="13712140" w14:textId="77777777" w:rsidR="00E26EE7" w:rsidRPr="0017510B" w:rsidRDefault="00E26EE7" w:rsidP="00745CB3">
      <w:pPr>
        <w:ind w:left="360"/>
        <w:jc w:val="both"/>
        <w:rPr>
          <w:rFonts w:ascii="Arial" w:hAnsi="Arial" w:cs="Arial"/>
        </w:rPr>
      </w:pPr>
    </w:p>
    <w:p w14:paraId="761554B0" w14:textId="43B32F70" w:rsidR="00E26EE7" w:rsidRPr="0017510B" w:rsidRDefault="004A1FC7" w:rsidP="00745CB3">
      <w:pPr>
        <w:ind w:left="880"/>
        <w:jc w:val="both"/>
        <w:rPr>
          <w:rFonts w:ascii="Arial" w:hAnsi="Arial" w:cs="Arial"/>
        </w:rPr>
      </w:pPr>
      <w:r w:rsidRPr="0017510B">
        <w:rPr>
          <w:rFonts w:ascii="Arial" w:hAnsi="Arial" w:cs="Arial"/>
        </w:rPr>
        <w:t xml:space="preserve">Für das Fazit </w:t>
      </w:r>
      <w:r w:rsidR="00B74C73" w:rsidRPr="0017510B">
        <w:rPr>
          <w:rFonts w:ascii="Arial" w:hAnsi="Arial" w:cs="Arial"/>
        </w:rPr>
        <w:t xml:space="preserve">sollten </w:t>
      </w:r>
      <w:r w:rsidR="003604D8" w:rsidRPr="0017510B">
        <w:rPr>
          <w:rFonts w:ascii="Arial" w:hAnsi="Arial" w:cs="Arial"/>
        </w:rPr>
        <w:t xml:space="preserve">Sie folgende </w:t>
      </w:r>
      <w:r w:rsidR="00B74C73" w:rsidRPr="0017510B">
        <w:rPr>
          <w:rFonts w:ascii="Arial" w:hAnsi="Arial" w:cs="Arial"/>
        </w:rPr>
        <w:t>Aspekte berücksichtigen</w:t>
      </w:r>
      <w:r w:rsidR="003F3A74" w:rsidRPr="0017510B">
        <w:rPr>
          <w:rFonts w:ascii="Arial" w:hAnsi="Arial" w:cs="Arial"/>
        </w:rPr>
        <w:t xml:space="preserve"> (und jeweils begründen)</w:t>
      </w:r>
      <w:r w:rsidR="00B92EF6" w:rsidRPr="0017510B">
        <w:rPr>
          <w:rFonts w:ascii="Arial" w:hAnsi="Arial" w:cs="Arial"/>
        </w:rPr>
        <w:t>:</w:t>
      </w:r>
    </w:p>
    <w:p w14:paraId="4A16754E" w14:textId="5A9F00AF" w:rsidR="00B74C73" w:rsidRPr="0017510B" w:rsidRDefault="00B74C73" w:rsidP="00745CB3">
      <w:pPr>
        <w:ind w:left="880"/>
        <w:jc w:val="both"/>
        <w:rPr>
          <w:rFonts w:ascii="Arial" w:hAnsi="Arial" w:cs="Arial"/>
        </w:rPr>
      </w:pPr>
    </w:p>
    <w:p w14:paraId="2C5EE528" w14:textId="2E533C9A" w:rsidR="00B74C73" w:rsidRPr="0017510B" w:rsidRDefault="00B74C73" w:rsidP="00745CB3">
      <w:pPr>
        <w:numPr>
          <w:ilvl w:val="0"/>
          <w:numId w:val="6"/>
        </w:numPr>
        <w:tabs>
          <w:tab w:val="clear" w:pos="520"/>
          <w:tab w:val="num" w:pos="1560"/>
        </w:tabs>
        <w:ind w:left="1920"/>
        <w:jc w:val="both"/>
        <w:rPr>
          <w:rFonts w:ascii="Arial" w:hAnsi="Arial" w:cs="Arial"/>
        </w:rPr>
      </w:pPr>
      <w:r w:rsidRPr="0017510B">
        <w:rPr>
          <w:rFonts w:ascii="Arial" w:hAnsi="Arial" w:cs="Arial"/>
        </w:rPr>
        <w:t>Einblick in die Berufswelt</w:t>
      </w:r>
    </w:p>
    <w:p w14:paraId="684F23FD" w14:textId="77777777" w:rsidR="00497369" w:rsidRPr="0017510B" w:rsidRDefault="00497369" w:rsidP="00745CB3">
      <w:pPr>
        <w:numPr>
          <w:ilvl w:val="0"/>
          <w:numId w:val="6"/>
        </w:numPr>
        <w:tabs>
          <w:tab w:val="clear" w:pos="520"/>
          <w:tab w:val="num" w:pos="1560"/>
        </w:tabs>
        <w:ind w:left="1920"/>
        <w:jc w:val="both"/>
        <w:rPr>
          <w:rFonts w:ascii="Arial" w:hAnsi="Arial" w:cs="Arial"/>
        </w:rPr>
      </w:pPr>
      <w:r w:rsidRPr="0017510B">
        <w:rPr>
          <w:rFonts w:ascii="Arial" w:hAnsi="Arial" w:cs="Arial"/>
        </w:rPr>
        <w:t>Qualität und Quantität der gewonnenen Erkenntnisse</w:t>
      </w:r>
    </w:p>
    <w:p w14:paraId="4A48BE94" w14:textId="01AE8875" w:rsidR="00B74C73" w:rsidRPr="0017510B" w:rsidRDefault="00B74C73" w:rsidP="00745CB3">
      <w:pPr>
        <w:numPr>
          <w:ilvl w:val="0"/>
          <w:numId w:val="6"/>
        </w:numPr>
        <w:tabs>
          <w:tab w:val="clear" w:pos="520"/>
          <w:tab w:val="num" w:pos="1560"/>
        </w:tabs>
        <w:ind w:left="1920"/>
        <w:jc w:val="both"/>
        <w:rPr>
          <w:rFonts w:ascii="Arial" w:hAnsi="Arial" w:cs="Arial"/>
        </w:rPr>
      </w:pPr>
      <w:r w:rsidRPr="0017510B">
        <w:rPr>
          <w:rFonts w:ascii="Arial" w:hAnsi="Arial" w:cs="Arial"/>
        </w:rPr>
        <w:t xml:space="preserve">Das Praktikum hat </w:t>
      </w:r>
      <w:r w:rsidR="00DC79BA" w:rsidRPr="0017510B">
        <w:rPr>
          <w:rFonts w:ascii="Arial" w:hAnsi="Arial" w:cs="Arial"/>
        </w:rPr>
        <w:t>Freude</w:t>
      </w:r>
      <w:r w:rsidRPr="0017510B">
        <w:rPr>
          <w:rFonts w:ascii="Arial" w:hAnsi="Arial" w:cs="Arial"/>
        </w:rPr>
        <w:t xml:space="preserve"> gemacht bzw. war motivierend</w:t>
      </w:r>
    </w:p>
    <w:p w14:paraId="64B521D1" w14:textId="693CDF8D" w:rsidR="003F3A74" w:rsidRPr="0017510B" w:rsidRDefault="003F3A74" w:rsidP="00745CB3">
      <w:pPr>
        <w:numPr>
          <w:ilvl w:val="0"/>
          <w:numId w:val="6"/>
        </w:numPr>
        <w:tabs>
          <w:tab w:val="clear" w:pos="520"/>
          <w:tab w:val="num" w:pos="1560"/>
        </w:tabs>
        <w:ind w:left="1920"/>
        <w:jc w:val="both"/>
        <w:rPr>
          <w:rFonts w:ascii="Arial" w:hAnsi="Arial" w:cs="Arial"/>
        </w:rPr>
      </w:pPr>
      <w:r w:rsidRPr="0017510B">
        <w:rPr>
          <w:rFonts w:ascii="Arial" w:hAnsi="Arial" w:cs="Arial"/>
        </w:rPr>
        <w:t>Ich würde das Praktikum bislang weiterempfehlen</w:t>
      </w:r>
    </w:p>
    <w:p w14:paraId="4F89F0B8" w14:textId="13845D0E" w:rsidR="00B74C73" w:rsidRDefault="003F3A74" w:rsidP="00745CB3">
      <w:pPr>
        <w:numPr>
          <w:ilvl w:val="0"/>
          <w:numId w:val="6"/>
        </w:numPr>
        <w:tabs>
          <w:tab w:val="clear" w:pos="520"/>
          <w:tab w:val="num" w:pos="1560"/>
        </w:tabs>
        <w:ind w:left="1920"/>
        <w:jc w:val="both"/>
        <w:rPr>
          <w:rFonts w:ascii="Arial" w:hAnsi="Arial" w:cs="Arial"/>
        </w:rPr>
      </w:pPr>
      <w:r w:rsidRPr="0017510B">
        <w:rPr>
          <w:rFonts w:ascii="Arial" w:hAnsi="Arial" w:cs="Arial"/>
        </w:rPr>
        <w:t xml:space="preserve">Erwartungen bzw. Befürchtungen </w:t>
      </w:r>
      <w:r w:rsidR="00B92EF6" w:rsidRPr="0017510B">
        <w:rPr>
          <w:rFonts w:ascii="Arial" w:hAnsi="Arial" w:cs="Arial"/>
        </w:rPr>
        <w:t>für den weiteren Praktikumsverlauf</w:t>
      </w:r>
    </w:p>
    <w:p w14:paraId="13CCB230" w14:textId="77777777" w:rsidR="00CC2717" w:rsidRDefault="00CC2717" w:rsidP="00CC2717">
      <w:pPr>
        <w:jc w:val="both"/>
        <w:rPr>
          <w:rFonts w:ascii="Arial" w:hAnsi="Arial" w:cs="Arial"/>
        </w:rPr>
      </w:pPr>
    </w:p>
    <w:p w14:paraId="36DFD81D" w14:textId="2B4DD131" w:rsidR="00CC2717" w:rsidRDefault="00CC2717" w:rsidP="00CC2717">
      <w:pPr>
        <w:pStyle w:val="berschrift1"/>
        <w:numPr>
          <w:ilvl w:val="0"/>
          <w:numId w:val="0"/>
        </w:numPr>
        <w:spacing w:before="120"/>
        <w:ind w:left="360"/>
        <w:rPr>
          <w:b/>
          <w:bCs/>
          <w:sz w:val="24"/>
          <w:szCs w:val="24"/>
        </w:rPr>
      </w:pPr>
      <w:r w:rsidRPr="0017510B">
        <w:rPr>
          <w:b/>
          <w:bCs/>
          <w:sz w:val="24"/>
          <w:szCs w:val="24"/>
        </w:rPr>
        <w:t xml:space="preserve">Zu </w:t>
      </w:r>
      <w:r>
        <w:rPr>
          <w:b/>
          <w:bCs/>
          <w:sz w:val="24"/>
          <w:szCs w:val="24"/>
        </w:rPr>
        <w:t>5</w:t>
      </w:r>
      <w:r w:rsidRPr="0017510B">
        <w:rPr>
          <w:b/>
          <w:bCs/>
          <w:sz w:val="24"/>
          <w:szCs w:val="24"/>
        </w:rPr>
        <w:t xml:space="preserve">. </w:t>
      </w:r>
      <w:r w:rsidR="009B6190">
        <w:rPr>
          <w:b/>
          <w:bCs/>
          <w:sz w:val="24"/>
          <w:szCs w:val="24"/>
        </w:rPr>
        <w:t>Selbständigkeitserklärung</w:t>
      </w:r>
    </w:p>
    <w:p w14:paraId="051545C9" w14:textId="77777777" w:rsidR="009B6190" w:rsidRDefault="009B6190" w:rsidP="009B6190"/>
    <w:p w14:paraId="01BAAE19" w14:textId="48C393BB" w:rsidR="009B6190" w:rsidRPr="00436BC6" w:rsidRDefault="009B6190" w:rsidP="00436BC6">
      <w:pPr>
        <w:ind w:left="1416"/>
        <w:rPr>
          <w:rFonts w:ascii="Arial" w:hAnsi="Arial" w:cs="Arial"/>
          <w:i/>
        </w:rPr>
      </w:pPr>
      <w:r w:rsidRPr="00436BC6">
        <w:rPr>
          <w:rFonts w:ascii="Arial" w:hAnsi="Arial" w:cs="Arial"/>
          <w:i/>
        </w:rPr>
        <w:t xml:space="preserve">Hiermit erkläre ich, dass ich den vorliegenden Praktikumsbericht selbstständig und ohne fremde Hilfe verfasst und keine anderen Hilfsmittel als die angegebenen verwendet habe. Insbesondere versichere ich, dass ich alle wörtlichen und </w:t>
      </w:r>
      <w:r w:rsidRPr="00436BC6">
        <w:rPr>
          <w:rFonts w:ascii="Arial" w:hAnsi="Arial" w:cs="Arial"/>
          <w:i/>
        </w:rPr>
        <w:lastRenderedPageBreak/>
        <w:t>sinngemäßen Übernahmen aus anderen Werken als solche kenntlich gemacht habe.</w:t>
      </w:r>
    </w:p>
    <w:p w14:paraId="3AD45262" w14:textId="77777777" w:rsidR="009B6190" w:rsidRPr="00436BC6" w:rsidRDefault="009B6190" w:rsidP="00436BC6">
      <w:pPr>
        <w:ind w:left="1416"/>
        <w:rPr>
          <w:rFonts w:ascii="Arial" w:hAnsi="Arial" w:cs="Arial"/>
          <w:i/>
        </w:rPr>
      </w:pPr>
    </w:p>
    <w:p w14:paraId="28E1112A" w14:textId="562C9BB3" w:rsidR="009B6190" w:rsidRPr="00436BC6" w:rsidRDefault="009B6190" w:rsidP="00436BC6">
      <w:pPr>
        <w:ind w:left="1416"/>
        <w:rPr>
          <w:rFonts w:ascii="Arial" w:hAnsi="Arial" w:cs="Arial"/>
          <w:i/>
        </w:rPr>
      </w:pPr>
      <w:r w:rsidRPr="00436BC6">
        <w:rPr>
          <w:rFonts w:ascii="Arial" w:hAnsi="Arial" w:cs="Arial"/>
          <w:i/>
        </w:rPr>
        <w:t>Datum, Unterschrift</w:t>
      </w:r>
    </w:p>
    <w:p w14:paraId="57F2AF7C" w14:textId="14431A3E" w:rsidR="001A007A" w:rsidRDefault="001A007A" w:rsidP="001A007A">
      <w:pPr>
        <w:jc w:val="both"/>
        <w:rPr>
          <w:rFonts w:ascii="Arial" w:hAnsi="Arial" w:cs="Arial"/>
          <w:sz w:val="22"/>
        </w:rPr>
      </w:pPr>
    </w:p>
    <w:p w14:paraId="022DD23F" w14:textId="77777777" w:rsidR="00614DCE" w:rsidRDefault="00614DCE" w:rsidP="00EB2BF3">
      <w:pPr>
        <w:pStyle w:val="Textkrper-Einzug21"/>
        <w:spacing w:after="0"/>
        <w:ind w:left="0"/>
        <w:jc w:val="both"/>
        <w:rPr>
          <w:rFonts w:ascii="Arial" w:hAnsi="Arial" w:cs="Arial"/>
          <w:b/>
          <w:bCs/>
          <w:sz w:val="26"/>
          <w:szCs w:val="22"/>
        </w:rPr>
      </w:pPr>
    </w:p>
    <w:p w14:paraId="12C18CDC" w14:textId="00E23C3E" w:rsidR="00E07B68" w:rsidRDefault="00826876" w:rsidP="00EB2BF3">
      <w:pPr>
        <w:pStyle w:val="Textkrper-Einzug21"/>
        <w:spacing w:after="0"/>
        <w:ind w:left="0"/>
        <w:jc w:val="both"/>
        <w:rPr>
          <w:rFonts w:ascii="Arial" w:hAnsi="Arial" w:cs="Arial"/>
          <w:sz w:val="22"/>
        </w:rPr>
      </w:pPr>
      <w:r w:rsidRPr="00EB2BF3">
        <w:rPr>
          <w:rFonts w:ascii="Arial" w:hAnsi="Arial" w:cs="Arial"/>
          <w:b/>
          <w:bCs/>
          <w:sz w:val="26"/>
          <w:szCs w:val="22"/>
        </w:rPr>
        <w:t xml:space="preserve">E </w:t>
      </w:r>
      <w:r w:rsidR="001A007A" w:rsidRPr="00EB2BF3">
        <w:rPr>
          <w:rFonts w:ascii="Arial" w:hAnsi="Arial" w:cs="Arial"/>
          <w:b/>
          <w:bCs/>
          <w:sz w:val="26"/>
          <w:szCs w:val="22"/>
        </w:rPr>
        <w:t>Hinweise zur Bewertung</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99"/>
        <w:gridCol w:w="432"/>
        <w:gridCol w:w="434"/>
        <w:gridCol w:w="430"/>
        <w:gridCol w:w="425"/>
        <w:gridCol w:w="851"/>
        <w:gridCol w:w="1418"/>
      </w:tblGrid>
      <w:tr w:rsidR="00E07B68" w14:paraId="0ABFBD1F" w14:textId="77777777" w:rsidTr="004E0414">
        <w:tc>
          <w:tcPr>
            <w:tcW w:w="5899" w:type="dxa"/>
            <w:tcBorders>
              <w:top w:val="single" w:sz="4" w:space="0" w:color="000000"/>
              <w:left w:val="single" w:sz="4" w:space="0" w:color="000000"/>
              <w:bottom w:val="single" w:sz="4" w:space="0" w:color="000000"/>
              <w:right w:val="single" w:sz="4" w:space="0" w:color="000000"/>
            </w:tcBorders>
            <w:shd w:val="clear" w:color="auto" w:fill="auto"/>
          </w:tcPr>
          <w:p w14:paraId="0DB3D25C" w14:textId="77777777" w:rsidR="00E07B68" w:rsidRPr="00EB2BF3" w:rsidRDefault="00E07B68" w:rsidP="004E0414">
            <w:pPr>
              <w:spacing w:before="60" w:after="60"/>
              <w:rPr>
                <w:rFonts w:ascii="Arial" w:hAnsi="Arial" w:cs="Arial"/>
                <w:b/>
                <w:sz w:val="18"/>
                <w:szCs w:val="18"/>
              </w:rPr>
            </w:pPr>
          </w:p>
        </w:tc>
        <w:tc>
          <w:tcPr>
            <w:tcW w:w="17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699D25D" w14:textId="77777777" w:rsidR="00E07B68" w:rsidRPr="00EB2BF3" w:rsidRDefault="00E07B68" w:rsidP="004E0414">
            <w:pPr>
              <w:spacing w:before="60" w:after="60"/>
              <w:jc w:val="center"/>
              <w:rPr>
                <w:rFonts w:ascii="Arial" w:hAnsi="Arial" w:cs="Arial"/>
                <w:b/>
                <w:sz w:val="17"/>
                <w:szCs w:val="17"/>
              </w:rPr>
            </w:pPr>
            <w:r w:rsidRPr="00EB2BF3">
              <w:rPr>
                <w:rFonts w:ascii="Arial" w:hAnsi="Arial" w:cs="Arial"/>
                <w:b/>
                <w:sz w:val="17"/>
                <w:szCs w:val="17"/>
              </w:rPr>
              <w:t>Bewertungsraster</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80371" w14:textId="77777777" w:rsidR="00E07B68" w:rsidRPr="00EB2BF3" w:rsidRDefault="00E07B68" w:rsidP="004E0414">
            <w:pPr>
              <w:spacing w:before="60" w:after="60"/>
              <w:jc w:val="center"/>
              <w:rPr>
                <w:rFonts w:ascii="Arial" w:hAnsi="Arial" w:cs="Arial"/>
                <w:b/>
                <w:sz w:val="17"/>
                <w:szCs w:val="17"/>
              </w:rPr>
            </w:pPr>
            <w:r w:rsidRPr="00EB2BF3">
              <w:rPr>
                <w:rFonts w:ascii="Arial" w:hAnsi="Arial" w:cs="Arial"/>
                <w:b/>
                <w:sz w:val="17"/>
                <w:szCs w:val="17"/>
              </w:rPr>
              <w:t>Punkte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8CEBC" w14:textId="515D445E" w:rsidR="00E07B68" w:rsidRPr="00EB2BF3" w:rsidRDefault="00E07B68" w:rsidP="004E0414">
            <w:pPr>
              <w:spacing w:before="60" w:after="60"/>
              <w:jc w:val="center"/>
              <w:rPr>
                <w:rFonts w:ascii="Arial" w:hAnsi="Arial" w:cs="Arial"/>
                <w:b/>
                <w:sz w:val="16"/>
                <w:szCs w:val="16"/>
              </w:rPr>
            </w:pPr>
            <w:r w:rsidRPr="00EB2BF3">
              <w:rPr>
                <w:rFonts w:ascii="Arial" w:hAnsi="Arial" w:cs="Arial"/>
                <w:b/>
                <w:sz w:val="16"/>
                <w:szCs w:val="16"/>
              </w:rPr>
              <w:t>Erreichbare Punktzahl</w:t>
            </w:r>
            <w:r w:rsidR="002566AD">
              <w:rPr>
                <w:rFonts w:ascii="Arial" w:hAnsi="Arial" w:cs="Arial"/>
                <w:b/>
                <w:sz w:val="16"/>
                <w:szCs w:val="16"/>
              </w:rPr>
              <w:t xml:space="preserve"> (AFB)</w:t>
            </w:r>
          </w:p>
        </w:tc>
      </w:tr>
      <w:tr w:rsidR="00E07B68" w14:paraId="2E4B8F4B" w14:textId="77777777" w:rsidTr="004E0414">
        <w:tc>
          <w:tcPr>
            <w:tcW w:w="5899" w:type="dxa"/>
            <w:tcBorders>
              <w:top w:val="single" w:sz="4" w:space="0" w:color="000000"/>
              <w:left w:val="single" w:sz="4" w:space="0" w:color="000000"/>
              <w:bottom w:val="single" w:sz="4" w:space="0" w:color="000000"/>
              <w:right w:val="single" w:sz="4" w:space="0" w:color="000000"/>
            </w:tcBorders>
            <w:shd w:val="clear" w:color="auto" w:fill="auto"/>
          </w:tcPr>
          <w:p w14:paraId="78C6F1ED" w14:textId="77777777" w:rsidR="00E07B68" w:rsidRPr="00EB2BF3" w:rsidRDefault="00E07B68" w:rsidP="004E0414">
            <w:pPr>
              <w:tabs>
                <w:tab w:val="left" w:pos="709"/>
              </w:tabs>
              <w:spacing w:before="60" w:after="60"/>
              <w:rPr>
                <w:rFonts w:ascii="Arial" w:hAnsi="Arial" w:cs="Arial"/>
                <w:b/>
                <w:sz w:val="18"/>
                <w:szCs w:val="18"/>
              </w:rPr>
            </w:pPr>
            <w:r w:rsidRPr="00EB2BF3">
              <w:rPr>
                <w:rFonts w:ascii="Arial" w:hAnsi="Arial" w:cs="Arial"/>
                <w:b/>
                <w:sz w:val="18"/>
                <w:szCs w:val="18"/>
              </w:rPr>
              <w:t>A. FORMALE GESTALTUNG</w:t>
            </w: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BFCA0" w14:textId="77777777" w:rsidR="00E07B68" w:rsidRPr="00EB2BF3" w:rsidRDefault="00E07B68" w:rsidP="004E0414">
            <w:pPr>
              <w:jc w:val="center"/>
              <w:rPr>
                <w:rFonts w:ascii="Arial" w:hAnsi="Arial" w:cs="Arial"/>
                <w:b/>
                <w:sz w:val="18"/>
                <w:szCs w:val="18"/>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72C6A" w14:textId="77777777" w:rsidR="00E07B68" w:rsidRPr="00EB2BF3" w:rsidRDefault="00E07B68" w:rsidP="004E0414">
            <w:pPr>
              <w:jc w:val="center"/>
              <w:rPr>
                <w:rFonts w:ascii="Arial" w:hAnsi="Arial" w:cs="Arial"/>
                <w:b/>
                <w:sz w:val="18"/>
                <w:szCs w:val="18"/>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FB162" w14:textId="77777777" w:rsidR="00E07B68" w:rsidRPr="00EB2BF3" w:rsidRDefault="00E07B68" w:rsidP="004E0414">
            <w:pPr>
              <w:jc w:val="center"/>
              <w:rPr>
                <w:rFonts w:ascii="Arial" w:hAnsi="Arial" w:cs="Arial"/>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4C30A" w14:textId="77777777" w:rsidR="00E07B68" w:rsidRPr="00EB2BF3" w:rsidRDefault="00E07B68" w:rsidP="004E0414">
            <w:pPr>
              <w:jc w:val="center"/>
              <w:rPr>
                <w:rFonts w:ascii="Arial" w:hAnsi="Arial" w:cs="Arial"/>
                <w:b/>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8CB0038" w14:textId="77777777" w:rsidR="00E07B68" w:rsidRPr="00EB2BF3" w:rsidRDefault="00E07B68" w:rsidP="004E0414">
            <w:pPr>
              <w:spacing w:before="60" w:after="60"/>
              <w:jc w:val="center"/>
              <w:rPr>
                <w:rFonts w:ascii="Arial" w:hAnsi="Arial" w:cs="Arial"/>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ED436E9" w14:textId="77777777" w:rsidR="00E07B68" w:rsidRPr="00EB2BF3" w:rsidRDefault="00E07B68" w:rsidP="004E0414">
            <w:pPr>
              <w:spacing w:before="60" w:after="60"/>
              <w:jc w:val="center"/>
              <w:rPr>
                <w:rFonts w:ascii="Arial" w:hAnsi="Arial" w:cs="Arial"/>
                <w:sz w:val="18"/>
                <w:szCs w:val="18"/>
              </w:rPr>
            </w:pPr>
          </w:p>
        </w:tc>
      </w:tr>
      <w:tr w:rsidR="00E07B68" w14:paraId="09FF3654" w14:textId="77777777" w:rsidTr="004E0414">
        <w:tc>
          <w:tcPr>
            <w:tcW w:w="5899" w:type="dxa"/>
            <w:tcBorders>
              <w:top w:val="single" w:sz="4" w:space="0" w:color="000000"/>
              <w:left w:val="single" w:sz="4" w:space="0" w:color="000000"/>
              <w:bottom w:val="single" w:sz="4" w:space="0" w:color="000000"/>
              <w:right w:val="single" w:sz="4" w:space="0" w:color="000000"/>
            </w:tcBorders>
            <w:shd w:val="clear" w:color="auto" w:fill="auto"/>
          </w:tcPr>
          <w:p w14:paraId="23C4F375" w14:textId="77777777" w:rsidR="00E07B68" w:rsidRPr="00EB2BF3" w:rsidRDefault="00E07B68" w:rsidP="004E0414">
            <w:pPr>
              <w:tabs>
                <w:tab w:val="left" w:pos="426"/>
              </w:tabs>
              <w:spacing w:before="60" w:after="60"/>
              <w:ind w:left="426" w:hanging="426"/>
              <w:rPr>
                <w:rFonts w:ascii="Arial" w:hAnsi="Arial" w:cs="Arial"/>
                <w:sz w:val="18"/>
                <w:szCs w:val="18"/>
              </w:rPr>
            </w:pPr>
            <w:r w:rsidRPr="00EB2BF3">
              <w:rPr>
                <w:rFonts w:ascii="Arial" w:hAnsi="Arial" w:cs="Arial"/>
                <w:sz w:val="18"/>
                <w:szCs w:val="18"/>
              </w:rPr>
              <w:t>1.</w:t>
            </w:r>
            <w:r w:rsidRPr="00EB2BF3">
              <w:rPr>
                <w:rFonts w:ascii="Arial" w:hAnsi="Arial" w:cs="Arial"/>
                <w:sz w:val="18"/>
                <w:szCs w:val="18"/>
              </w:rPr>
              <w:tab/>
              <w:t xml:space="preserve">Schriftgrad 12 </w:t>
            </w:r>
            <w:proofErr w:type="spellStart"/>
            <w:r w:rsidRPr="00EB2BF3">
              <w:rPr>
                <w:rFonts w:ascii="Arial" w:hAnsi="Arial" w:cs="Arial"/>
                <w:sz w:val="18"/>
                <w:szCs w:val="18"/>
              </w:rPr>
              <w:t>pt</w:t>
            </w:r>
            <w:proofErr w:type="spellEnd"/>
            <w:r w:rsidRPr="00EB2BF3">
              <w:rPr>
                <w:rFonts w:ascii="Arial" w:hAnsi="Arial" w:cs="Arial"/>
                <w:sz w:val="18"/>
                <w:szCs w:val="18"/>
              </w:rPr>
              <w:t>, Zeilenabstand 1,5, Schriftart "Times New Roman" oder "Arial", Überschrift Schriftgrad 14 fett gedruckt</w:t>
            </w: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CA6B8" w14:textId="77777777" w:rsidR="00E07B68" w:rsidRPr="00EB2BF3" w:rsidRDefault="00E07B68" w:rsidP="004E0414">
            <w:pPr>
              <w:jc w:val="center"/>
              <w:rPr>
                <w:rFonts w:ascii="Arial" w:hAnsi="Arial" w:cs="Arial"/>
                <w:b/>
                <w:sz w:val="18"/>
                <w:szCs w:val="18"/>
              </w:rPr>
            </w:pPr>
            <w:r w:rsidRPr="00EB2BF3">
              <w:rPr>
                <w:rFonts w:ascii="Arial" w:hAnsi="Arial" w:cs="Arial"/>
                <w:b/>
                <w:sz w:val="18"/>
                <w:szCs w:val="18"/>
              </w:rPr>
              <w:t>++</w:t>
            </w: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4CB2B" w14:textId="77777777" w:rsidR="00E07B68" w:rsidRPr="00EB2BF3" w:rsidRDefault="00E07B68" w:rsidP="004E0414">
            <w:pPr>
              <w:jc w:val="center"/>
              <w:rPr>
                <w:rFonts w:ascii="Arial" w:hAnsi="Arial" w:cs="Arial"/>
                <w:b/>
                <w:sz w:val="18"/>
                <w:szCs w:val="18"/>
              </w:rPr>
            </w:pPr>
            <w:r w:rsidRPr="00EB2BF3">
              <w:rPr>
                <w:rFonts w:ascii="Arial" w:hAnsi="Arial" w:cs="Arial"/>
                <w:b/>
                <w:sz w:val="18"/>
                <w:szCs w:val="18"/>
              </w:rPr>
              <w:t>+</w:t>
            </w:r>
          </w:p>
        </w:tc>
        <w:tc>
          <w:tcPr>
            <w:tcW w:w="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300CB" w14:textId="77777777" w:rsidR="00E07B68" w:rsidRPr="00EB2BF3" w:rsidRDefault="00E07B68" w:rsidP="004E0414">
            <w:pPr>
              <w:jc w:val="center"/>
              <w:rPr>
                <w:rFonts w:ascii="Arial" w:hAnsi="Arial" w:cs="Arial"/>
                <w:b/>
                <w:sz w:val="18"/>
                <w:szCs w:val="18"/>
              </w:rPr>
            </w:pPr>
            <w:r w:rsidRPr="00EB2BF3">
              <w:rPr>
                <w:rFonts w:ascii="Arial" w:hAnsi="Arial" w:cs="Arial"/>
                <w:b/>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25339" w14:textId="77777777" w:rsidR="00E07B68" w:rsidRPr="00EB2BF3" w:rsidRDefault="00E07B68" w:rsidP="004E0414">
            <w:pPr>
              <w:jc w:val="center"/>
              <w:rPr>
                <w:rFonts w:ascii="Arial" w:hAnsi="Arial" w:cs="Arial"/>
                <w:b/>
                <w:sz w:val="18"/>
                <w:szCs w:val="18"/>
              </w:rPr>
            </w:pPr>
            <w:r w:rsidRPr="00EB2BF3">
              <w:rPr>
                <w:rFonts w:ascii="Arial" w:hAnsi="Arial" w:cs="Arial"/>
                <w:b/>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67F85B4" w14:textId="77777777" w:rsidR="00E07B68" w:rsidRPr="00EB2BF3" w:rsidRDefault="00E07B68" w:rsidP="004E0414">
            <w:pPr>
              <w:spacing w:before="60" w:after="60"/>
              <w:jc w:val="center"/>
              <w:rPr>
                <w:rFonts w:ascii="Arial" w:hAnsi="Arial" w:cs="Arial"/>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9159E" w14:textId="50E2A523" w:rsidR="00E07B68" w:rsidRPr="00EB2BF3" w:rsidRDefault="00E07B68" w:rsidP="004E0414">
            <w:pPr>
              <w:spacing w:before="60" w:after="60"/>
              <w:jc w:val="center"/>
              <w:rPr>
                <w:rFonts w:ascii="Arial" w:hAnsi="Arial" w:cs="Arial"/>
                <w:sz w:val="18"/>
                <w:szCs w:val="18"/>
              </w:rPr>
            </w:pPr>
            <w:r w:rsidRPr="00EB2BF3">
              <w:rPr>
                <w:rFonts w:ascii="Arial" w:hAnsi="Arial" w:cs="Arial"/>
                <w:sz w:val="18"/>
                <w:szCs w:val="18"/>
              </w:rPr>
              <w:t>2</w:t>
            </w:r>
            <w:r w:rsidR="00480352">
              <w:rPr>
                <w:rFonts w:ascii="Arial" w:hAnsi="Arial" w:cs="Arial"/>
                <w:sz w:val="18"/>
                <w:szCs w:val="18"/>
              </w:rPr>
              <w:t xml:space="preserve"> (-)</w:t>
            </w:r>
          </w:p>
        </w:tc>
      </w:tr>
      <w:tr w:rsidR="00E07B68" w14:paraId="45E463C8" w14:textId="77777777" w:rsidTr="004E0414">
        <w:tc>
          <w:tcPr>
            <w:tcW w:w="5899" w:type="dxa"/>
            <w:tcBorders>
              <w:top w:val="single" w:sz="4" w:space="0" w:color="000000"/>
              <w:left w:val="single" w:sz="4" w:space="0" w:color="000000"/>
              <w:bottom w:val="single" w:sz="4" w:space="0" w:color="000000"/>
              <w:right w:val="single" w:sz="4" w:space="0" w:color="000000"/>
            </w:tcBorders>
            <w:shd w:val="clear" w:color="auto" w:fill="auto"/>
          </w:tcPr>
          <w:p w14:paraId="1ED3E585" w14:textId="77777777" w:rsidR="00E07B68" w:rsidRPr="00EB2BF3" w:rsidRDefault="00E07B68" w:rsidP="004E0414">
            <w:pPr>
              <w:tabs>
                <w:tab w:val="left" w:pos="426"/>
              </w:tabs>
              <w:spacing w:before="60" w:after="60"/>
              <w:ind w:left="426" w:hanging="426"/>
              <w:rPr>
                <w:rFonts w:ascii="Arial" w:hAnsi="Arial" w:cs="Arial"/>
                <w:sz w:val="18"/>
                <w:szCs w:val="18"/>
              </w:rPr>
            </w:pPr>
            <w:r w:rsidRPr="00EB2BF3">
              <w:rPr>
                <w:rFonts w:ascii="Arial" w:hAnsi="Arial" w:cs="Arial"/>
                <w:sz w:val="18"/>
                <w:szCs w:val="18"/>
              </w:rPr>
              <w:t xml:space="preserve">2. </w:t>
            </w:r>
            <w:r w:rsidRPr="00EB2BF3">
              <w:rPr>
                <w:rFonts w:ascii="Arial" w:hAnsi="Arial" w:cs="Arial"/>
                <w:sz w:val="18"/>
                <w:szCs w:val="18"/>
              </w:rPr>
              <w:tab/>
              <w:t>Seitenrand 2,5 cm links, 2,5 cm rechts, Blocksatz, 2,5 cm oben und 2 cm unten</w:t>
            </w: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8F137" w14:textId="77777777" w:rsidR="00E07B68" w:rsidRPr="00EB2BF3" w:rsidRDefault="00E07B68" w:rsidP="004E0414">
            <w:pPr>
              <w:jc w:val="center"/>
              <w:rPr>
                <w:rFonts w:ascii="Arial" w:hAnsi="Arial" w:cs="Arial"/>
                <w:sz w:val="18"/>
                <w:szCs w:val="18"/>
              </w:rPr>
            </w:pPr>
            <w:r w:rsidRPr="00EB2BF3">
              <w:rPr>
                <w:rFonts w:ascii="Arial" w:hAnsi="Arial" w:cs="Arial"/>
                <w:b/>
                <w:sz w:val="18"/>
                <w:szCs w:val="18"/>
              </w:rPr>
              <w:t>++</w:t>
            </w: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A92E9" w14:textId="77777777" w:rsidR="00E07B68" w:rsidRPr="00EB2BF3" w:rsidRDefault="00E07B68" w:rsidP="004E0414">
            <w:pPr>
              <w:jc w:val="center"/>
              <w:rPr>
                <w:rFonts w:ascii="Arial" w:hAnsi="Arial" w:cs="Arial"/>
                <w:sz w:val="18"/>
                <w:szCs w:val="18"/>
              </w:rPr>
            </w:pPr>
            <w:r w:rsidRPr="00EB2BF3">
              <w:rPr>
                <w:rFonts w:ascii="Arial" w:hAnsi="Arial" w:cs="Arial"/>
                <w:b/>
                <w:sz w:val="18"/>
                <w:szCs w:val="18"/>
              </w:rPr>
              <w:t>+</w:t>
            </w:r>
          </w:p>
        </w:tc>
        <w:tc>
          <w:tcPr>
            <w:tcW w:w="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2DCDF" w14:textId="77777777" w:rsidR="00E07B68" w:rsidRPr="00EB2BF3" w:rsidRDefault="00E07B68" w:rsidP="004E0414">
            <w:pPr>
              <w:jc w:val="center"/>
              <w:rPr>
                <w:rFonts w:ascii="Arial" w:hAnsi="Arial" w:cs="Arial"/>
                <w:b/>
                <w:sz w:val="18"/>
                <w:szCs w:val="18"/>
              </w:rPr>
            </w:pPr>
            <w:r w:rsidRPr="00EB2BF3">
              <w:rPr>
                <w:rFonts w:ascii="Arial" w:hAnsi="Arial" w:cs="Arial"/>
                <w:b/>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023E4" w14:textId="77777777" w:rsidR="00E07B68" w:rsidRPr="00EB2BF3" w:rsidRDefault="00E07B68" w:rsidP="004E0414">
            <w:pPr>
              <w:jc w:val="center"/>
              <w:rPr>
                <w:rFonts w:ascii="Arial" w:hAnsi="Arial" w:cs="Arial"/>
                <w:b/>
                <w:sz w:val="18"/>
                <w:szCs w:val="18"/>
              </w:rPr>
            </w:pPr>
            <w:r w:rsidRPr="00EB2BF3">
              <w:rPr>
                <w:rFonts w:ascii="Arial" w:hAnsi="Arial" w:cs="Arial"/>
                <w:b/>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D5DA33D" w14:textId="77777777" w:rsidR="00E07B68" w:rsidRPr="00EB2BF3" w:rsidRDefault="00E07B68" w:rsidP="004E0414">
            <w:pPr>
              <w:spacing w:before="60" w:after="60"/>
              <w:jc w:val="center"/>
              <w:rPr>
                <w:rFonts w:ascii="Arial" w:hAnsi="Arial" w:cs="Arial"/>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C4AF4" w14:textId="6E211A03" w:rsidR="00E07B68" w:rsidRPr="00EB2BF3" w:rsidRDefault="00E07B68" w:rsidP="004E0414">
            <w:pPr>
              <w:spacing w:before="60" w:after="60"/>
              <w:jc w:val="center"/>
              <w:rPr>
                <w:rFonts w:ascii="Arial" w:hAnsi="Arial" w:cs="Arial"/>
                <w:sz w:val="18"/>
                <w:szCs w:val="18"/>
              </w:rPr>
            </w:pPr>
            <w:r w:rsidRPr="00EB2BF3">
              <w:rPr>
                <w:rFonts w:ascii="Arial" w:hAnsi="Arial" w:cs="Arial"/>
                <w:sz w:val="18"/>
                <w:szCs w:val="18"/>
              </w:rPr>
              <w:t>2</w:t>
            </w:r>
            <w:r w:rsidR="00480352">
              <w:rPr>
                <w:rFonts w:ascii="Arial" w:hAnsi="Arial" w:cs="Arial"/>
                <w:sz w:val="18"/>
                <w:szCs w:val="18"/>
              </w:rPr>
              <w:t xml:space="preserve"> (-)</w:t>
            </w:r>
          </w:p>
        </w:tc>
      </w:tr>
      <w:tr w:rsidR="00E07B68" w14:paraId="1C2D7484" w14:textId="77777777" w:rsidTr="004E0414">
        <w:tc>
          <w:tcPr>
            <w:tcW w:w="5899" w:type="dxa"/>
            <w:tcBorders>
              <w:top w:val="single" w:sz="4" w:space="0" w:color="000000"/>
              <w:left w:val="single" w:sz="4" w:space="0" w:color="000000"/>
              <w:bottom w:val="single" w:sz="4" w:space="0" w:color="000000"/>
              <w:right w:val="single" w:sz="4" w:space="0" w:color="000000"/>
            </w:tcBorders>
            <w:shd w:val="clear" w:color="auto" w:fill="auto"/>
          </w:tcPr>
          <w:p w14:paraId="65D4D448" w14:textId="77777777" w:rsidR="00E07B68" w:rsidRPr="00EB2BF3" w:rsidRDefault="00E07B68" w:rsidP="004E0414">
            <w:pPr>
              <w:tabs>
                <w:tab w:val="left" w:pos="426"/>
              </w:tabs>
              <w:spacing w:before="60" w:after="60"/>
              <w:rPr>
                <w:rFonts w:ascii="Arial" w:hAnsi="Arial" w:cs="Arial"/>
                <w:sz w:val="18"/>
                <w:szCs w:val="18"/>
              </w:rPr>
            </w:pPr>
            <w:r w:rsidRPr="00EB2BF3">
              <w:rPr>
                <w:rFonts w:ascii="Arial" w:hAnsi="Arial" w:cs="Arial"/>
                <w:sz w:val="18"/>
                <w:szCs w:val="18"/>
              </w:rPr>
              <w:t xml:space="preserve">3. </w:t>
            </w:r>
            <w:r w:rsidRPr="00EB2BF3">
              <w:rPr>
                <w:rFonts w:ascii="Arial" w:hAnsi="Arial" w:cs="Arial"/>
                <w:sz w:val="18"/>
                <w:szCs w:val="18"/>
              </w:rPr>
              <w:tab/>
              <w:t>Nummerierung der Seiten</w:t>
            </w: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0CC30" w14:textId="77777777" w:rsidR="00E07B68" w:rsidRPr="00EB2BF3" w:rsidRDefault="00E07B68" w:rsidP="004E0414">
            <w:pPr>
              <w:jc w:val="center"/>
              <w:rPr>
                <w:rFonts w:ascii="Arial" w:hAnsi="Arial" w:cs="Arial"/>
                <w:sz w:val="18"/>
                <w:szCs w:val="18"/>
              </w:rPr>
            </w:pPr>
            <w:r w:rsidRPr="00EB2BF3">
              <w:rPr>
                <w:rFonts w:ascii="Arial" w:hAnsi="Arial" w:cs="Arial"/>
                <w:b/>
                <w:sz w:val="18"/>
                <w:szCs w:val="18"/>
              </w:rPr>
              <w:t>++</w:t>
            </w: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614D8" w14:textId="77777777" w:rsidR="00E07B68" w:rsidRPr="00EB2BF3" w:rsidRDefault="00E07B68" w:rsidP="004E0414">
            <w:pPr>
              <w:jc w:val="center"/>
              <w:rPr>
                <w:rFonts w:ascii="Arial" w:hAnsi="Arial" w:cs="Arial"/>
                <w:sz w:val="18"/>
                <w:szCs w:val="18"/>
              </w:rPr>
            </w:pPr>
            <w:r w:rsidRPr="00EB2BF3">
              <w:rPr>
                <w:rFonts w:ascii="Arial" w:hAnsi="Arial" w:cs="Arial"/>
                <w:b/>
                <w:sz w:val="18"/>
                <w:szCs w:val="18"/>
              </w:rPr>
              <w:t>+</w:t>
            </w:r>
          </w:p>
        </w:tc>
        <w:tc>
          <w:tcPr>
            <w:tcW w:w="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A8047" w14:textId="77777777" w:rsidR="00E07B68" w:rsidRPr="00EB2BF3" w:rsidRDefault="00E07B68" w:rsidP="004E0414">
            <w:pPr>
              <w:jc w:val="center"/>
              <w:rPr>
                <w:rFonts w:ascii="Arial" w:hAnsi="Arial" w:cs="Arial"/>
                <w:b/>
                <w:sz w:val="18"/>
                <w:szCs w:val="18"/>
              </w:rPr>
            </w:pPr>
            <w:r w:rsidRPr="00EB2BF3">
              <w:rPr>
                <w:rFonts w:ascii="Arial" w:hAnsi="Arial" w:cs="Arial"/>
                <w:b/>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80D84" w14:textId="77777777" w:rsidR="00E07B68" w:rsidRPr="00EB2BF3" w:rsidRDefault="00E07B68" w:rsidP="004E0414">
            <w:pPr>
              <w:jc w:val="center"/>
              <w:rPr>
                <w:rFonts w:ascii="Arial" w:hAnsi="Arial" w:cs="Arial"/>
                <w:b/>
                <w:sz w:val="18"/>
                <w:szCs w:val="18"/>
              </w:rPr>
            </w:pPr>
            <w:r w:rsidRPr="00EB2BF3">
              <w:rPr>
                <w:rFonts w:ascii="Arial" w:hAnsi="Arial" w:cs="Arial"/>
                <w:b/>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42B662E" w14:textId="77777777" w:rsidR="00E07B68" w:rsidRPr="00EB2BF3" w:rsidRDefault="00E07B68" w:rsidP="004E0414">
            <w:pPr>
              <w:spacing w:before="60" w:after="60"/>
              <w:jc w:val="center"/>
              <w:rPr>
                <w:rFonts w:ascii="Arial" w:hAnsi="Arial" w:cs="Arial"/>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BDBD6" w14:textId="06EFCF44" w:rsidR="00E07B68" w:rsidRPr="00EB2BF3" w:rsidRDefault="00E07B68" w:rsidP="004E0414">
            <w:pPr>
              <w:spacing w:before="60" w:after="60"/>
              <w:jc w:val="center"/>
              <w:rPr>
                <w:rFonts w:ascii="Arial" w:hAnsi="Arial" w:cs="Arial"/>
                <w:sz w:val="18"/>
                <w:szCs w:val="18"/>
              </w:rPr>
            </w:pPr>
            <w:r w:rsidRPr="00EB2BF3">
              <w:rPr>
                <w:rFonts w:ascii="Arial" w:hAnsi="Arial" w:cs="Arial"/>
                <w:sz w:val="18"/>
                <w:szCs w:val="18"/>
              </w:rPr>
              <w:t>2</w:t>
            </w:r>
            <w:r w:rsidR="00480352">
              <w:rPr>
                <w:rFonts w:ascii="Arial" w:hAnsi="Arial" w:cs="Arial"/>
                <w:sz w:val="18"/>
                <w:szCs w:val="18"/>
              </w:rPr>
              <w:t xml:space="preserve"> (-)</w:t>
            </w:r>
          </w:p>
        </w:tc>
      </w:tr>
      <w:tr w:rsidR="00E07B68" w14:paraId="6DFF0CC1" w14:textId="77777777" w:rsidTr="004E0414">
        <w:tc>
          <w:tcPr>
            <w:tcW w:w="5899" w:type="dxa"/>
            <w:tcBorders>
              <w:top w:val="single" w:sz="4" w:space="0" w:color="000000"/>
              <w:left w:val="single" w:sz="4" w:space="0" w:color="000000"/>
              <w:bottom w:val="single" w:sz="4" w:space="0" w:color="000000"/>
              <w:right w:val="single" w:sz="4" w:space="0" w:color="000000"/>
            </w:tcBorders>
            <w:shd w:val="clear" w:color="auto" w:fill="auto"/>
          </w:tcPr>
          <w:p w14:paraId="16DBA247" w14:textId="77777777" w:rsidR="00E07B68" w:rsidRPr="00EB2BF3" w:rsidRDefault="00E07B68" w:rsidP="004E0414">
            <w:pPr>
              <w:tabs>
                <w:tab w:val="left" w:pos="426"/>
              </w:tabs>
              <w:spacing w:before="60" w:after="60"/>
              <w:ind w:left="426" w:hanging="426"/>
              <w:rPr>
                <w:rFonts w:ascii="Arial" w:hAnsi="Arial" w:cs="Arial"/>
                <w:sz w:val="18"/>
                <w:szCs w:val="18"/>
              </w:rPr>
            </w:pPr>
            <w:r w:rsidRPr="00EB2BF3">
              <w:rPr>
                <w:rFonts w:ascii="Arial" w:hAnsi="Arial" w:cs="Arial"/>
                <w:sz w:val="18"/>
                <w:szCs w:val="18"/>
              </w:rPr>
              <w:t>4.</w:t>
            </w:r>
            <w:r w:rsidRPr="00EB2BF3">
              <w:rPr>
                <w:rFonts w:ascii="Arial" w:hAnsi="Arial" w:cs="Arial"/>
                <w:sz w:val="18"/>
                <w:szCs w:val="18"/>
              </w:rPr>
              <w:tab/>
              <w:t>mind. 6 selbstverfasste Seiten (ohne Deckblatt, Inhaltsverzeichnis, Erklärung, Anlagen, Sichtvermerke)</w:t>
            </w: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D4BB9" w14:textId="77777777" w:rsidR="00E07B68" w:rsidRPr="00EB2BF3" w:rsidRDefault="00E07B68" w:rsidP="004E0414">
            <w:pPr>
              <w:jc w:val="center"/>
              <w:rPr>
                <w:rFonts w:ascii="Arial" w:hAnsi="Arial" w:cs="Arial"/>
                <w:sz w:val="18"/>
                <w:szCs w:val="18"/>
              </w:rPr>
            </w:pPr>
            <w:r w:rsidRPr="00EB2BF3">
              <w:rPr>
                <w:rFonts w:ascii="Arial" w:hAnsi="Arial" w:cs="Arial"/>
                <w:b/>
                <w:sz w:val="18"/>
                <w:szCs w:val="18"/>
              </w:rPr>
              <w:t>++</w:t>
            </w: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EA816" w14:textId="77777777" w:rsidR="00E07B68" w:rsidRPr="00EB2BF3" w:rsidRDefault="00E07B68" w:rsidP="004E0414">
            <w:pPr>
              <w:jc w:val="center"/>
              <w:rPr>
                <w:rFonts w:ascii="Arial" w:hAnsi="Arial" w:cs="Arial"/>
                <w:sz w:val="18"/>
                <w:szCs w:val="18"/>
              </w:rPr>
            </w:pPr>
            <w:r w:rsidRPr="00EB2BF3">
              <w:rPr>
                <w:rFonts w:ascii="Arial" w:hAnsi="Arial" w:cs="Arial"/>
                <w:b/>
                <w:sz w:val="18"/>
                <w:szCs w:val="18"/>
              </w:rPr>
              <w:t>+</w:t>
            </w:r>
          </w:p>
        </w:tc>
        <w:tc>
          <w:tcPr>
            <w:tcW w:w="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33074" w14:textId="77777777" w:rsidR="00E07B68" w:rsidRPr="00EB2BF3" w:rsidRDefault="00E07B68" w:rsidP="004E0414">
            <w:pPr>
              <w:jc w:val="center"/>
              <w:rPr>
                <w:rFonts w:ascii="Arial" w:hAnsi="Arial" w:cs="Arial"/>
                <w:b/>
                <w:sz w:val="18"/>
                <w:szCs w:val="18"/>
              </w:rPr>
            </w:pPr>
            <w:r w:rsidRPr="00EB2BF3">
              <w:rPr>
                <w:rFonts w:ascii="Arial" w:hAnsi="Arial" w:cs="Arial"/>
                <w:b/>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6C888" w14:textId="77777777" w:rsidR="00E07B68" w:rsidRPr="00EB2BF3" w:rsidRDefault="00E07B68" w:rsidP="004E0414">
            <w:pPr>
              <w:jc w:val="center"/>
              <w:rPr>
                <w:rFonts w:ascii="Arial" w:hAnsi="Arial" w:cs="Arial"/>
                <w:b/>
                <w:sz w:val="18"/>
                <w:szCs w:val="18"/>
              </w:rPr>
            </w:pPr>
            <w:r w:rsidRPr="00EB2BF3">
              <w:rPr>
                <w:rFonts w:ascii="Arial" w:hAnsi="Arial" w:cs="Arial"/>
                <w:b/>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D27BC95" w14:textId="77777777" w:rsidR="00E07B68" w:rsidRPr="00EB2BF3" w:rsidRDefault="00E07B68" w:rsidP="004E0414">
            <w:pPr>
              <w:spacing w:before="60" w:after="60"/>
              <w:jc w:val="center"/>
              <w:rPr>
                <w:rFonts w:ascii="Arial" w:hAnsi="Arial" w:cs="Arial"/>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A7C4A" w14:textId="38EF2604" w:rsidR="00E07B68" w:rsidRPr="00EB2BF3" w:rsidRDefault="00E07B68" w:rsidP="004E0414">
            <w:pPr>
              <w:spacing w:before="60" w:after="60"/>
              <w:jc w:val="center"/>
              <w:rPr>
                <w:rFonts w:ascii="Arial" w:hAnsi="Arial" w:cs="Arial"/>
                <w:sz w:val="18"/>
                <w:szCs w:val="18"/>
              </w:rPr>
            </w:pPr>
            <w:r w:rsidRPr="00EB2BF3">
              <w:rPr>
                <w:rFonts w:ascii="Arial" w:hAnsi="Arial" w:cs="Arial"/>
                <w:sz w:val="18"/>
                <w:szCs w:val="18"/>
              </w:rPr>
              <w:t>4</w:t>
            </w:r>
            <w:r w:rsidR="00480352">
              <w:rPr>
                <w:rFonts w:ascii="Arial" w:hAnsi="Arial" w:cs="Arial"/>
                <w:sz w:val="18"/>
                <w:szCs w:val="18"/>
              </w:rPr>
              <w:t xml:space="preserve"> (-)</w:t>
            </w:r>
          </w:p>
        </w:tc>
      </w:tr>
      <w:tr w:rsidR="00E07B68" w14:paraId="309BC8D2" w14:textId="77777777" w:rsidTr="004E0414">
        <w:tc>
          <w:tcPr>
            <w:tcW w:w="5899" w:type="dxa"/>
            <w:tcBorders>
              <w:top w:val="single" w:sz="4" w:space="0" w:color="000000"/>
              <w:left w:val="single" w:sz="4" w:space="0" w:color="000000"/>
              <w:bottom w:val="single" w:sz="4" w:space="0" w:color="000000"/>
              <w:right w:val="single" w:sz="4" w:space="0" w:color="000000"/>
            </w:tcBorders>
            <w:shd w:val="clear" w:color="auto" w:fill="auto"/>
          </w:tcPr>
          <w:p w14:paraId="6C993B33" w14:textId="77777777" w:rsidR="00E07B68" w:rsidRPr="00EB2BF3" w:rsidRDefault="00E07B68" w:rsidP="004E0414">
            <w:pPr>
              <w:tabs>
                <w:tab w:val="left" w:pos="426"/>
              </w:tabs>
              <w:spacing w:before="60" w:after="60"/>
              <w:rPr>
                <w:rFonts w:ascii="Arial" w:hAnsi="Arial" w:cs="Arial"/>
                <w:sz w:val="18"/>
                <w:szCs w:val="18"/>
              </w:rPr>
            </w:pPr>
            <w:r w:rsidRPr="00EB2BF3">
              <w:rPr>
                <w:rFonts w:ascii="Arial" w:hAnsi="Arial" w:cs="Arial"/>
                <w:sz w:val="18"/>
                <w:szCs w:val="18"/>
              </w:rPr>
              <w:t>5.</w:t>
            </w:r>
            <w:r w:rsidRPr="00EB2BF3">
              <w:rPr>
                <w:rFonts w:ascii="Arial" w:hAnsi="Arial" w:cs="Arial"/>
                <w:sz w:val="18"/>
                <w:szCs w:val="18"/>
              </w:rPr>
              <w:tab/>
              <w:t>Rechtschreibung und Grammatik</w:t>
            </w: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113BB" w14:textId="77777777" w:rsidR="00E07B68" w:rsidRPr="00EB2BF3" w:rsidRDefault="00E07B68" w:rsidP="004E0414">
            <w:pPr>
              <w:jc w:val="center"/>
              <w:rPr>
                <w:rFonts w:ascii="Arial" w:hAnsi="Arial" w:cs="Arial"/>
                <w:sz w:val="18"/>
                <w:szCs w:val="18"/>
              </w:rPr>
            </w:pPr>
            <w:r w:rsidRPr="00EB2BF3">
              <w:rPr>
                <w:rFonts w:ascii="Arial" w:hAnsi="Arial" w:cs="Arial"/>
                <w:b/>
                <w:sz w:val="18"/>
                <w:szCs w:val="18"/>
              </w:rPr>
              <w:t>++</w:t>
            </w: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EBEAE" w14:textId="77777777" w:rsidR="00E07B68" w:rsidRPr="00EB2BF3" w:rsidRDefault="00E07B68" w:rsidP="004E0414">
            <w:pPr>
              <w:jc w:val="center"/>
              <w:rPr>
                <w:rFonts w:ascii="Arial" w:hAnsi="Arial" w:cs="Arial"/>
                <w:sz w:val="18"/>
                <w:szCs w:val="18"/>
              </w:rPr>
            </w:pPr>
            <w:r w:rsidRPr="00EB2BF3">
              <w:rPr>
                <w:rFonts w:ascii="Arial" w:hAnsi="Arial" w:cs="Arial"/>
                <w:b/>
                <w:sz w:val="18"/>
                <w:szCs w:val="18"/>
              </w:rPr>
              <w:t>+</w:t>
            </w:r>
          </w:p>
        </w:tc>
        <w:tc>
          <w:tcPr>
            <w:tcW w:w="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5F991" w14:textId="77777777" w:rsidR="00E07B68" w:rsidRPr="00EB2BF3" w:rsidRDefault="00E07B68" w:rsidP="004E0414">
            <w:pPr>
              <w:jc w:val="center"/>
              <w:rPr>
                <w:rFonts w:ascii="Arial" w:hAnsi="Arial" w:cs="Arial"/>
                <w:b/>
                <w:sz w:val="18"/>
                <w:szCs w:val="18"/>
              </w:rPr>
            </w:pPr>
            <w:r w:rsidRPr="00EB2BF3">
              <w:rPr>
                <w:rFonts w:ascii="Arial" w:hAnsi="Arial" w:cs="Arial"/>
                <w:b/>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4204B" w14:textId="77777777" w:rsidR="00E07B68" w:rsidRPr="00EB2BF3" w:rsidRDefault="00E07B68" w:rsidP="004E0414">
            <w:pPr>
              <w:jc w:val="center"/>
              <w:rPr>
                <w:rFonts w:ascii="Arial" w:hAnsi="Arial" w:cs="Arial"/>
                <w:b/>
                <w:sz w:val="18"/>
                <w:szCs w:val="18"/>
              </w:rPr>
            </w:pPr>
            <w:r w:rsidRPr="00EB2BF3">
              <w:rPr>
                <w:rFonts w:ascii="Arial" w:hAnsi="Arial" w:cs="Arial"/>
                <w:b/>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5D7B750" w14:textId="77777777" w:rsidR="00E07B68" w:rsidRPr="00EB2BF3" w:rsidRDefault="00E07B68" w:rsidP="004E0414">
            <w:pPr>
              <w:spacing w:before="60" w:after="60"/>
              <w:jc w:val="center"/>
              <w:rPr>
                <w:rFonts w:ascii="Arial" w:hAnsi="Arial" w:cs="Arial"/>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03847" w14:textId="499237C7" w:rsidR="00E07B68" w:rsidRPr="00EB2BF3" w:rsidRDefault="00E07B68" w:rsidP="004E0414">
            <w:pPr>
              <w:spacing w:before="60" w:after="60"/>
              <w:jc w:val="center"/>
              <w:rPr>
                <w:rFonts w:ascii="Arial" w:hAnsi="Arial" w:cs="Arial"/>
                <w:sz w:val="18"/>
                <w:szCs w:val="18"/>
              </w:rPr>
            </w:pPr>
            <w:r w:rsidRPr="00EB2BF3">
              <w:rPr>
                <w:rFonts w:ascii="Arial" w:hAnsi="Arial" w:cs="Arial"/>
                <w:sz w:val="18"/>
                <w:szCs w:val="18"/>
              </w:rPr>
              <w:t>12</w:t>
            </w:r>
            <w:r w:rsidR="00480352">
              <w:rPr>
                <w:rFonts w:ascii="Arial" w:hAnsi="Arial" w:cs="Arial"/>
                <w:sz w:val="18"/>
                <w:szCs w:val="18"/>
              </w:rPr>
              <w:t xml:space="preserve"> (-)</w:t>
            </w:r>
          </w:p>
        </w:tc>
      </w:tr>
      <w:tr w:rsidR="00E07B68" w14:paraId="08477086" w14:textId="77777777" w:rsidTr="004E0414">
        <w:tc>
          <w:tcPr>
            <w:tcW w:w="5899" w:type="dxa"/>
            <w:tcBorders>
              <w:top w:val="single" w:sz="4" w:space="0" w:color="000000"/>
              <w:left w:val="single" w:sz="4" w:space="0" w:color="000000"/>
              <w:bottom w:val="single" w:sz="4" w:space="0" w:color="000000"/>
              <w:right w:val="single" w:sz="4" w:space="0" w:color="000000"/>
            </w:tcBorders>
            <w:shd w:val="clear" w:color="auto" w:fill="auto"/>
          </w:tcPr>
          <w:p w14:paraId="6373EFA3" w14:textId="77777777" w:rsidR="00E07B68" w:rsidRPr="00EB2BF3" w:rsidRDefault="00E07B68" w:rsidP="004E0414">
            <w:pPr>
              <w:tabs>
                <w:tab w:val="left" w:pos="426"/>
              </w:tabs>
              <w:spacing w:before="60" w:after="60"/>
              <w:ind w:left="426" w:hanging="426"/>
              <w:rPr>
                <w:rFonts w:ascii="Arial" w:hAnsi="Arial" w:cs="Arial"/>
                <w:sz w:val="18"/>
                <w:szCs w:val="18"/>
              </w:rPr>
            </w:pPr>
            <w:r w:rsidRPr="00EB2BF3">
              <w:rPr>
                <w:rFonts w:ascii="Arial" w:hAnsi="Arial" w:cs="Arial"/>
                <w:sz w:val="18"/>
                <w:szCs w:val="18"/>
              </w:rPr>
              <w:t>6.</w:t>
            </w:r>
            <w:r w:rsidRPr="00EB2BF3">
              <w:rPr>
                <w:rFonts w:ascii="Arial" w:hAnsi="Arial" w:cs="Arial"/>
                <w:sz w:val="18"/>
                <w:szCs w:val="18"/>
              </w:rPr>
              <w:tab/>
              <w:t>Sprache (Sprachliche Richtigkeit, Ausdrucksfähigkeit, strukturierter Text, Verständlichkeit)</w:t>
            </w: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D27C3" w14:textId="77777777" w:rsidR="00E07B68" w:rsidRPr="00EB2BF3" w:rsidRDefault="00E07B68" w:rsidP="004E0414">
            <w:pPr>
              <w:jc w:val="center"/>
              <w:rPr>
                <w:rFonts w:ascii="Arial" w:hAnsi="Arial" w:cs="Arial"/>
                <w:sz w:val="18"/>
                <w:szCs w:val="18"/>
              </w:rPr>
            </w:pPr>
            <w:r w:rsidRPr="00EB2BF3">
              <w:rPr>
                <w:rFonts w:ascii="Arial" w:hAnsi="Arial" w:cs="Arial"/>
                <w:b/>
                <w:sz w:val="18"/>
                <w:szCs w:val="18"/>
              </w:rPr>
              <w:t>++</w:t>
            </w: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B6518" w14:textId="77777777" w:rsidR="00E07B68" w:rsidRPr="00EB2BF3" w:rsidRDefault="00E07B68" w:rsidP="004E0414">
            <w:pPr>
              <w:jc w:val="center"/>
              <w:rPr>
                <w:rFonts w:ascii="Arial" w:hAnsi="Arial" w:cs="Arial"/>
                <w:sz w:val="18"/>
                <w:szCs w:val="18"/>
              </w:rPr>
            </w:pPr>
            <w:r w:rsidRPr="00EB2BF3">
              <w:rPr>
                <w:rFonts w:ascii="Arial" w:hAnsi="Arial" w:cs="Arial"/>
                <w:b/>
                <w:sz w:val="18"/>
                <w:szCs w:val="18"/>
              </w:rPr>
              <w:t>+</w:t>
            </w:r>
          </w:p>
        </w:tc>
        <w:tc>
          <w:tcPr>
            <w:tcW w:w="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209EF" w14:textId="77777777" w:rsidR="00E07B68" w:rsidRPr="00EB2BF3" w:rsidRDefault="00E07B68" w:rsidP="004E0414">
            <w:pPr>
              <w:jc w:val="center"/>
              <w:rPr>
                <w:rFonts w:ascii="Arial" w:hAnsi="Arial" w:cs="Arial"/>
                <w:b/>
                <w:sz w:val="18"/>
                <w:szCs w:val="18"/>
              </w:rPr>
            </w:pPr>
            <w:r w:rsidRPr="00EB2BF3">
              <w:rPr>
                <w:rFonts w:ascii="Arial" w:hAnsi="Arial" w:cs="Arial"/>
                <w:b/>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3E2DA" w14:textId="77777777" w:rsidR="00E07B68" w:rsidRPr="00EB2BF3" w:rsidRDefault="00E07B68" w:rsidP="004E0414">
            <w:pPr>
              <w:jc w:val="center"/>
              <w:rPr>
                <w:rFonts w:ascii="Arial" w:hAnsi="Arial" w:cs="Arial"/>
                <w:b/>
                <w:sz w:val="18"/>
                <w:szCs w:val="18"/>
              </w:rPr>
            </w:pPr>
            <w:r w:rsidRPr="00EB2BF3">
              <w:rPr>
                <w:rFonts w:ascii="Arial" w:hAnsi="Arial" w:cs="Arial"/>
                <w:b/>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532A002" w14:textId="77777777" w:rsidR="00E07B68" w:rsidRPr="00EB2BF3" w:rsidRDefault="00E07B68" w:rsidP="004E0414">
            <w:pPr>
              <w:spacing w:before="60" w:after="60"/>
              <w:jc w:val="center"/>
              <w:rPr>
                <w:rFonts w:ascii="Arial" w:hAnsi="Arial" w:cs="Arial"/>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14C43" w14:textId="09729C59" w:rsidR="00E07B68" w:rsidRPr="00EB2BF3" w:rsidRDefault="00E07B68" w:rsidP="004E0414">
            <w:pPr>
              <w:spacing w:before="60" w:after="60"/>
              <w:jc w:val="center"/>
              <w:rPr>
                <w:rFonts w:ascii="Arial" w:hAnsi="Arial" w:cs="Arial"/>
                <w:sz w:val="18"/>
                <w:szCs w:val="18"/>
              </w:rPr>
            </w:pPr>
            <w:r w:rsidRPr="00EB2BF3">
              <w:rPr>
                <w:rFonts w:ascii="Arial" w:hAnsi="Arial" w:cs="Arial"/>
                <w:sz w:val="18"/>
                <w:szCs w:val="18"/>
              </w:rPr>
              <w:t>12</w:t>
            </w:r>
            <w:r w:rsidR="00480352">
              <w:rPr>
                <w:rFonts w:ascii="Arial" w:hAnsi="Arial" w:cs="Arial"/>
                <w:sz w:val="18"/>
                <w:szCs w:val="18"/>
              </w:rPr>
              <w:t xml:space="preserve"> (-)</w:t>
            </w:r>
          </w:p>
        </w:tc>
      </w:tr>
      <w:tr w:rsidR="00E07B68" w14:paraId="3BE83604" w14:textId="77777777" w:rsidTr="004E0414">
        <w:tc>
          <w:tcPr>
            <w:tcW w:w="5899" w:type="dxa"/>
            <w:tcBorders>
              <w:top w:val="single" w:sz="4" w:space="0" w:color="000000"/>
              <w:left w:val="single" w:sz="4" w:space="0" w:color="000000"/>
              <w:bottom w:val="single" w:sz="4" w:space="0" w:color="000000"/>
              <w:right w:val="single" w:sz="4" w:space="0" w:color="000000"/>
            </w:tcBorders>
            <w:shd w:val="clear" w:color="auto" w:fill="auto"/>
          </w:tcPr>
          <w:p w14:paraId="37B4716A" w14:textId="77777777" w:rsidR="00E07B68" w:rsidRPr="00EB2BF3" w:rsidRDefault="00E07B68" w:rsidP="004E0414">
            <w:pPr>
              <w:tabs>
                <w:tab w:val="left" w:pos="426"/>
              </w:tabs>
              <w:spacing w:before="60" w:after="60"/>
              <w:ind w:left="426" w:hanging="426"/>
              <w:rPr>
                <w:rFonts w:ascii="Arial" w:hAnsi="Arial" w:cs="Arial"/>
                <w:sz w:val="18"/>
                <w:szCs w:val="18"/>
              </w:rPr>
            </w:pPr>
            <w:r w:rsidRPr="00EB2BF3">
              <w:rPr>
                <w:rFonts w:ascii="Arial" w:hAnsi="Arial" w:cs="Arial"/>
                <w:sz w:val="18"/>
                <w:szCs w:val="18"/>
              </w:rPr>
              <w:t>7.</w:t>
            </w:r>
            <w:r w:rsidRPr="00EB2BF3">
              <w:rPr>
                <w:rFonts w:ascii="Arial" w:hAnsi="Arial" w:cs="Arial"/>
                <w:sz w:val="18"/>
                <w:szCs w:val="18"/>
              </w:rPr>
              <w:tab/>
              <w:t>Formale Anforderungen an einen Bericht (vgl. Unterricht)</w:t>
            </w: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FB3D8" w14:textId="77777777" w:rsidR="00E07B68" w:rsidRPr="00EB2BF3" w:rsidRDefault="00E07B68" w:rsidP="004E0414">
            <w:pPr>
              <w:jc w:val="center"/>
              <w:rPr>
                <w:rFonts w:ascii="Arial" w:hAnsi="Arial" w:cs="Arial"/>
                <w:sz w:val="18"/>
                <w:szCs w:val="18"/>
              </w:rPr>
            </w:pPr>
            <w:r w:rsidRPr="00EB2BF3">
              <w:rPr>
                <w:rFonts w:ascii="Arial" w:hAnsi="Arial" w:cs="Arial"/>
                <w:b/>
                <w:sz w:val="18"/>
                <w:szCs w:val="18"/>
              </w:rPr>
              <w:t>++</w:t>
            </w: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3321E" w14:textId="77777777" w:rsidR="00E07B68" w:rsidRPr="00EB2BF3" w:rsidRDefault="00E07B68" w:rsidP="004E0414">
            <w:pPr>
              <w:jc w:val="center"/>
              <w:rPr>
                <w:rFonts w:ascii="Arial" w:hAnsi="Arial" w:cs="Arial"/>
                <w:sz w:val="18"/>
                <w:szCs w:val="18"/>
              </w:rPr>
            </w:pPr>
            <w:r w:rsidRPr="00EB2BF3">
              <w:rPr>
                <w:rFonts w:ascii="Arial" w:hAnsi="Arial" w:cs="Arial"/>
                <w:b/>
                <w:sz w:val="18"/>
                <w:szCs w:val="18"/>
              </w:rPr>
              <w:t>+</w:t>
            </w:r>
          </w:p>
        </w:tc>
        <w:tc>
          <w:tcPr>
            <w:tcW w:w="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6A222" w14:textId="77777777" w:rsidR="00E07B68" w:rsidRPr="00EB2BF3" w:rsidRDefault="00E07B68" w:rsidP="004E0414">
            <w:pPr>
              <w:jc w:val="center"/>
              <w:rPr>
                <w:rFonts w:ascii="Arial" w:hAnsi="Arial" w:cs="Arial"/>
                <w:b/>
                <w:sz w:val="18"/>
                <w:szCs w:val="18"/>
              </w:rPr>
            </w:pPr>
            <w:r w:rsidRPr="00EB2BF3">
              <w:rPr>
                <w:rFonts w:ascii="Arial" w:hAnsi="Arial" w:cs="Arial"/>
                <w:b/>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6C84B" w14:textId="77777777" w:rsidR="00E07B68" w:rsidRPr="00EB2BF3" w:rsidRDefault="00E07B68" w:rsidP="004E0414">
            <w:pPr>
              <w:jc w:val="center"/>
              <w:rPr>
                <w:rFonts w:ascii="Arial" w:hAnsi="Arial" w:cs="Arial"/>
                <w:b/>
                <w:sz w:val="18"/>
                <w:szCs w:val="18"/>
              </w:rPr>
            </w:pPr>
            <w:r w:rsidRPr="00EB2BF3">
              <w:rPr>
                <w:rFonts w:ascii="Arial" w:hAnsi="Arial" w:cs="Arial"/>
                <w:b/>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6EECC32" w14:textId="77777777" w:rsidR="00E07B68" w:rsidRPr="00EB2BF3" w:rsidRDefault="00E07B68" w:rsidP="004E0414">
            <w:pPr>
              <w:spacing w:before="60" w:after="60"/>
              <w:jc w:val="center"/>
              <w:rPr>
                <w:rFonts w:ascii="Arial" w:hAnsi="Arial" w:cs="Arial"/>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C8A09" w14:textId="0CE4A7A6" w:rsidR="00E07B68" w:rsidRPr="00EB2BF3" w:rsidRDefault="00E07B68" w:rsidP="004E0414">
            <w:pPr>
              <w:spacing w:before="60" w:after="60"/>
              <w:jc w:val="center"/>
              <w:rPr>
                <w:rFonts w:ascii="Arial" w:hAnsi="Arial" w:cs="Arial"/>
                <w:sz w:val="18"/>
                <w:szCs w:val="18"/>
              </w:rPr>
            </w:pPr>
            <w:r w:rsidRPr="00EB2BF3">
              <w:rPr>
                <w:rFonts w:ascii="Arial" w:hAnsi="Arial" w:cs="Arial"/>
                <w:sz w:val="18"/>
                <w:szCs w:val="18"/>
              </w:rPr>
              <w:t>4</w:t>
            </w:r>
            <w:r w:rsidR="00480352">
              <w:rPr>
                <w:rFonts w:ascii="Arial" w:hAnsi="Arial" w:cs="Arial"/>
                <w:sz w:val="18"/>
                <w:szCs w:val="18"/>
              </w:rPr>
              <w:t xml:space="preserve"> (-)</w:t>
            </w:r>
          </w:p>
        </w:tc>
      </w:tr>
      <w:tr w:rsidR="00E07B68" w14:paraId="1F1B64F0" w14:textId="77777777" w:rsidTr="004E0414">
        <w:tc>
          <w:tcPr>
            <w:tcW w:w="5899" w:type="dxa"/>
            <w:tcBorders>
              <w:top w:val="single" w:sz="4" w:space="0" w:color="000000"/>
              <w:left w:val="single" w:sz="4" w:space="0" w:color="000000"/>
              <w:bottom w:val="single" w:sz="4" w:space="0" w:color="000000"/>
              <w:right w:val="single" w:sz="4" w:space="0" w:color="000000"/>
            </w:tcBorders>
            <w:shd w:val="clear" w:color="auto" w:fill="auto"/>
          </w:tcPr>
          <w:p w14:paraId="566CFA83" w14:textId="77777777" w:rsidR="00E07B68" w:rsidRPr="00EB2BF3" w:rsidRDefault="00E07B68" w:rsidP="004E0414">
            <w:pPr>
              <w:tabs>
                <w:tab w:val="left" w:pos="709"/>
              </w:tabs>
              <w:spacing w:before="60" w:after="60"/>
              <w:rPr>
                <w:rFonts w:ascii="Arial" w:hAnsi="Arial" w:cs="Arial"/>
                <w:b/>
                <w:sz w:val="18"/>
                <w:szCs w:val="18"/>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3633C" w14:textId="77777777" w:rsidR="00E07B68" w:rsidRPr="00EB2BF3" w:rsidRDefault="00E07B68" w:rsidP="004E0414">
            <w:pPr>
              <w:jc w:val="center"/>
              <w:rPr>
                <w:rFonts w:ascii="Arial" w:hAnsi="Arial" w:cs="Arial"/>
                <w:b/>
                <w:sz w:val="18"/>
                <w:szCs w:val="18"/>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2C100" w14:textId="77777777" w:rsidR="00E07B68" w:rsidRPr="00EB2BF3" w:rsidRDefault="00E07B68" w:rsidP="004E0414">
            <w:pPr>
              <w:jc w:val="center"/>
              <w:rPr>
                <w:rFonts w:ascii="Arial" w:hAnsi="Arial" w:cs="Arial"/>
                <w:b/>
                <w:sz w:val="18"/>
                <w:szCs w:val="18"/>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2EC6D" w14:textId="77777777" w:rsidR="00E07B68" w:rsidRPr="00EB2BF3" w:rsidRDefault="00E07B68" w:rsidP="004E0414">
            <w:pPr>
              <w:jc w:val="center"/>
              <w:rPr>
                <w:rFonts w:ascii="Arial" w:hAnsi="Arial" w:cs="Arial"/>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D9C2" w14:textId="77777777" w:rsidR="00E07B68" w:rsidRPr="00EB2BF3" w:rsidRDefault="00E07B68" w:rsidP="004E0414">
            <w:pPr>
              <w:jc w:val="center"/>
              <w:rPr>
                <w:rFonts w:ascii="Arial" w:hAnsi="Arial" w:cs="Arial"/>
                <w:b/>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B9297E1" w14:textId="77777777" w:rsidR="00E07B68" w:rsidRPr="00EB2BF3" w:rsidRDefault="00E07B68" w:rsidP="004E0414">
            <w:pPr>
              <w:spacing w:before="60" w:after="60"/>
              <w:jc w:val="center"/>
              <w:rPr>
                <w:rFonts w:ascii="Arial" w:hAnsi="Arial" w:cs="Arial"/>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9799D" w14:textId="77777777" w:rsidR="00E07B68" w:rsidRPr="00EB2BF3" w:rsidRDefault="00E07B68" w:rsidP="004E0414">
            <w:pPr>
              <w:spacing w:before="60" w:after="60"/>
              <w:jc w:val="center"/>
              <w:rPr>
                <w:rFonts w:ascii="Arial" w:hAnsi="Arial" w:cs="Arial"/>
                <w:sz w:val="18"/>
                <w:szCs w:val="18"/>
              </w:rPr>
            </w:pPr>
          </w:p>
        </w:tc>
      </w:tr>
      <w:tr w:rsidR="00E07B68" w14:paraId="41EE90D8" w14:textId="77777777" w:rsidTr="004E0414">
        <w:tc>
          <w:tcPr>
            <w:tcW w:w="5899" w:type="dxa"/>
            <w:tcBorders>
              <w:top w:val="single" w:sz="4" w:space="0" w:color="000000"/>
              <w:left w:val="single" w:sz="4" w:space="0" w:color="000000"/>
              <w:bottom w:val="single" w:sz="4" w:space="0" w:color="000000"/>
              <w:right w:val="single" w:sz="4" w:space="0" w:color="000000"/>
            </w:tcBorders>
            <w:shd w:val="clear" w:color="auto" w:fill="auto"/>
          </w:tcPr>
          <w:p w14:paraId="78FC0A0D" w14:textId="77777777" w:rsidR="00E07B68" w:rsidRPr="00EB2BF3" w:rsidRDefault="00E07B68" w:rsidP="004E0414">
            <w:pPr>
              <w:tabs>
                <w:tab w:val="left" w:pos="709"/>
              </w:tabs>
              <w:spacing w:before="60" w:after="60"/>
              <w:rPr>
                <w:rFonts w:ascii="Arial" w:hAnsi="Arial" w:cs="Arial"/>
                <w:b/>
                <w:sz w:val="18"/>
                <w:szCs w:val="18"/>
              </w:rPr>
            </w:pPr>
            <w:r w:rsidRPr="00EB2BF3">
              <w:rPr>
                <w:rFonts w:ascii="Arial" w:hAnsi="Arial" w:cs="Arial"/>
                <w:b/>
                <w:sz w:val="18"/>
                <w:szCs w:val="18"/>
              </w:rPr>
              <w:t>B. INHALTLICHE GESTALTUNG</w:t>
            </w: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A7DC5" w14:textId="77777777" w:rsidR="00E07B68" w:rsidRPr="00EB2BF3" w:rsidRDefault="00E07B68" w:rsidP="004E0414">
            <w:pPr>
              <w:jc w:val="center"/>
              <w:rPr>
                <w:rFonts w:ascii="Arial" w:hAnsi="Arial" w:cs="Arial"/>
                <w:b/>
                <w:sz w:val="18"/>
                <w:szCs w:val="18"/>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7E1E2" w14:textId="77777777" w:rsidR="00E07B68" w:rsidRPr="00EB2BF3" w:rsidRDefault="00E07B68" w:rsidP="004E0414">
            <w:pPr>
              <w:jc w:val="center"/>
              <w:rPr>
                <w:rFonts w:ascii="Arial" w:hAnsi="Arial" w:cs="Arial"/>
                <w:b/>
                <w:sz w:val="18"/>
                <w:szCs w:val="18"/>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1638E" w14:textId="77777777" w:rsidR="00E07B68" w:rsidRPr="00EB2BF3" w:rsidRDefault="00E07B68" w:rsidP="004E0414">
            <w:pPr>
              <w:jc w:val="center"/>
              <w:rPr>
                <w:rFonts w:ascii="Arial" w:hAnsi="Arial" w:cs="Arial"/>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5313A" w14:textId="77777777" w:rsidR="00E07B68" w:rsidRPr="00EB2BF3" w:rsidRDefault="00E07B68" w:rsidP="004E0414">
            <w:pPr>
              <w:jc w:val="center"/>
              <w:rPr>
                <w:rFonts w:ascii="Arial" w:hAnsi="Arial" w:cs="Arial"/>
                <w:b/>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0CE5477" w14:textId="77777777" w:rsidR="00E07B68" w:rsidRPr="00EB2BF3" w:rsidRDefault="00E07B68" w:rsidP="004E0414">
            <w:pPr>
              <w:spacing w:before="60" w:after="60"/>
              <w:jc w:val="center"/>
              <w:rPr>
                <w:rFonts w:ascii="Arial" w:hAnsi="Arial" w:cs="Arial"/>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B1D44" w14:textId="77777777" w:rsidR="00E07B68" w:rsidRPr="00EB2BF3" w:rsidRDefault="00E07B68" w:rsidP="004E0414">
            <w:pPr>
              <w:spacing w:before="60" w:after="60"/>
              <w:jc w:val="center"/>
              <w:rPr>
                <w:rFonts w:ascii="Arial" w:hAnsi="Arial" w:cs="Arial"/>
                <w:sz w:val="18"/>
                <w:szCs w:val="18"/>
              </w:rPr>
            </w:pPr>
          </w:p>
        </w:tc>
      </w:tr>
      <w:tr w:rsidR="00E07B68" w14:paraId="78C06686" w14:textId="77777777" w:rsidTr="004E0414">
        <w:tc>
          <w:tcPr>
            <w:tcW w:w="5899" w:type="dxa"/>
            <w:tcBorders>
              <w:top w:val="single" w:sz="4" w:space="0" w:color="000000"/>
              <w:left w:val="single" w:sz="4" w:space="0" w:color="000000"/>
              <w:bottom w:val="single" w:sz="4" w:space="0" w:color="000000"/>
              <w:right w:val="single" w:sz="4" w:space="0" w:color="000000"/>
            </w:tcBorders>
            <w:shd w:val="clear" w:color="auto" w:fill="auto"/>
          </w:tcPr>
          <w:p w14:paraId="783791D2" w14:textId="77777777" w:rsidR="00E07B68" w:rsidRPr="00EB2BF3" w:rsidRDefault="00E07B68" w:rsidP="004E0414">
            <w:pPr>
              <w:tabs>
                <w:tab w:val="left" w:pos="426"/>
              </w:tabs>
              <w:spacing w:before="60" w:after="60"/>
              <w:rPr>
                <w:rFonts w:ascii="Arial" w:hAnsi="Arial" w:cs="Arial"/>
                <w:sz w:val="18"/>
                <w:szCs w:val="18"/>
              </w:rPr>
            </w:pPr>
            <w:r w:rsidRPr="00EB2BF3">
              <w:rPr>
                <w:rFonts w:ascii="Arial" w:hAnsi="Arial" w:cs="Arial"/>
                <w:sz w:val="18"/>
                <w:szCs w:val="18"/>
              </w:rPr>
              <w:t>1.</w:t>
            </w:r>
            <w:r w:rsidRPr="00EB2BF3">
              <w:rPr>
                <w:rFonts w:ascii="Arial" w:hAnsi="Arial" w:cs="Arial"/>
                <w:sz w:val="18"/>
                <w:szCs w:val="18"/>
              </w:rPr>
              <w:tab/>
              <w:t>Formales</w:t>
            </w:r>
          </w:p>
          <w:p w14:paraId="06E21FF3" w14:textId="77777777" w:rsidR="00E07B68" w:rsidRPr="00EB2BF3" w:rsidRDefault="00E07B68" w:rsidP="004E0414">
            <w:pPr>
              <w:tabs>
                <w:tab w:val="left" w:pos="284"/>
                <w:tab w:val="left" w:pos="709"/>
              </w:tabs>
              <w:spacing w:before="60" w:after="60"/>
              <w:rPr>
                <w:rFonts w:ascii="Arial" w:hAnsi="Arial" w:cs="Arial"/>
                <w:sz w:val="18"/>
                <w:szCs w:val="18"/>
              </w:rPr>
            </w:pPr>
            <w:r w:rsidRPr="00EB2BF3">
              <w:rPr>
                <w:rFonts w:ascii="Arial" w:hAnsi="Arial" w:cs="Arial"/>
                <w:sz w:val="18"/>
                <w:szCs w:val="18"/>
              </w:rPr>
              <w:tab/>
              <w:t>1.2</w:t>
            </w:r>
            <w:r w:rsidRPr="00EB2BF3">
              <w:rPr>
                <w:rFonts w:ascii="Arial" w:hAnsi="Arial" w:cs="Arial"/>
                <w:sz w:val="18"/>
                <w:szCs w:val="18"/>
              </w:rPr>
              <w:tab/>
              <w:t>Deckblatt</w:t>
            </w:r>
          </w:p>
          <w:p w14:paraId="2BF06E18" w14:textId="77777777" w:rsidR="00E07B68" w:rsidRPr="00EB2BF3" w:rsidRDefault="00E07B68" w:rsidP="004E0414">
            <w:pPr>
              <w:tabs>
                <w:tab w:val="left" w:pos="284"/>
                <w:tab w:val="left" w:pos="709"/>
              </w:tabs>
              <w:spacing w:before="60" w:after="60"/>
              <w:rPr>
                <w:rFonts w:ascii="Arial" w:hAnsi="Arial" w:cs="Arial"/>
                <w:sz w:val="18"/>
                <w:szCs w:val="18"/>
              </w:rPr>
            </w:pPr>
            <w:r w:rsidRPr="00EB2BF3">
              <w:rPr>
                <w:rFonts w:ascii="Arial" w:hAnsi="Arial" w:cs="Arial"/>
                <w:sz w:val="18"/>
                <w:szCs w:val="18"/>
              </w:rPr>
              <w:tab/>
              <w:t>1.3</w:t>
            </w:r>
            <w:r w:rsidRPr="00EB2BF3">
              <w:rPr>
                <w:rFonts w:ascii="Arial" w:hAnsi="Arial" w:cs="Arial"/>
                <w:sz w:val="18"/>
                <w:szCs w:val="18"/>
              </w:rPr>
              <w:tab/>
              <w:t>Inhaltsverzeichnis</w:t>
            </w: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C46C4" w14:textId="77777777" w:rsidR="00E07B68" w:rsidRPr="00745CB3" w:rsidRDefault="00E07B68" w:rsidP="008329EC">
            <w:pPr>
              <w:spacing w:before="60" w:after="144"/>
              <w:jc w:val="center"/>
              <w:rPr>
                <w:rFonts w:ascii="Arial" w:hAnsi="Arial" w:cs="Arial"/>
                <w:b/>
                <w:sz w:val="18"/>
                <w:szCs w:val="18"/>
              </w:rPr>
            </w:pPr>
            <w:r w:rsidRPr="00745CB3">
              <w:rPr>
                <w:rFonts w:ascii="Arial" w:hAnsi="Arial" w:cs="Arial"/>
                <w:b/>
                <w:sz w:val="18"/>
                <w:szCs w:val="18"/>
              </w:rPr>
              <w:t>++</w:t>
            </w:r>
          </w:p>
          <w:p w14:paraId="6EF3A1F2" w14:textId="77777777" w:rsidR="00E07B68" w:rsidRPr="00745CB3" w:rsidRDefault="00E07B68" w:rsidP="008329EC">
            <w:pPr>
              <w:spacing w:before="60" w:after="144"/>
              <w:jc w:val="center"/>
              <w:rPr>
                <w:rFonts w:ascii="Arial" w:hAnsi="Arial" w:cs="Arial"/>
                <w:b/>
                <w:sz w:val="18"/>
                <w:szCs w:val="18"/>
              </w:rPr>
            </w:pPr>
            <w:r w:rsidRPr="00745CB3">
              <w:rPr>
                <w:rFonts w:ascii="Arial" w:hAnsi="Arial" w:cs="Arial"/>
                <w:b/>
                <w:sz w:val="18"/>
                <w:szCs w:val="18"/>
              </w:rPr>
              <w:t>++</w:t>
            </w: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8AB77" w14:textId="77777777" w:rsidR="00E07B68" w:rsidRPr="00745CB3" w:rsidRDefault="00E07B68" w:rsidP="008329EC">
            <w:pPr>
              <w:spacing w:before="60" w:after="144"/>
              <w:jc w:val="center"/>
              <w:rPr>
                <w:rFonts w:ascii="Arial" w:hAnsi="Arial" w:cs="Arial"/>
                <w:b/>
                <w:sz w:val="18"/>
                <w:szCs w:val="18"/>
              </w:rPr>
            </w:pPr>
            <w:r w:rsidRPr="00745CB3">
              <w:rPr>
                <w:rFonts w:ascii="Arial" w:hAnsi="Arial" w:cs="Arial"/>
                <w:b/>
                <w:sz w:val="18"/>
                <w:szCs w:val="18"/>
              </w:rPr>
              <w:t>+</w:t>
            </w:r>
          </w:p>
          <w:p w14:paraId="62F6B318" w14:textId="77777777" w:rsidR="00E07B68" w:rsidRPr="00745CB3" w:rsidRDefault="00E07B68" w:rsidP="008329EC">
            <w:pPr>
              <w:spacing w:before="60" w:after="144"/>
              <w:jc w:val="center"/>
              <w:rPr>
                <w:rFonts w:ascii="Arial" w:hAnsi="Arial" w:cs="Arial"/>
                <w:b/>
                <w:sz w:val="18"/>
                <w:szCs w:val="18"/>
              </w:rPr>
            </w:pPr>
            <w:r w:rsidRPr="00745CB3">
              <w:rPr>
                <w:rFonts w:ascii="Arial" w:hAnsi="Arial" w:cs="Arial"/>
                <w:b/>
                <w:sz w:val="18"/>
                <w:szCs w:val="18"/>
              </w:rPr>
              <w:t>+</w:t>
            </w:r>
          </w:p>
        </w:tc>
        <w:tc>
          <w:tcPr>
            <w:tcW w:w="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188C5" w14:textId="77777777" w:rsidR="00E07B68" w:rsidRPr="00745CB3" w:rsidRDefault="00E07B68" w:rsidP="008329EC">
            <w:pPr>
              <w:spacing w:before="60" w:after="144"/>
              <w:jc w:val="center"/>
              <w:rPr>
                <w:rFonts w:ascii="Arial" w:hAnsi="Arial" w:cs="Arial"/>
                <w:b/>
                <w:sz w:val="18"/>
                <w:szCs w:val="18"/>
              </w:rPr>
            </w:pPr>
            <w:r w:rsidRPr="00745CB3">
              <w:rPr>
                <w:rFonts w:ascii="Arial" w:hAnsi="Arial" w:cs="Arial"/>
                <w:b/>
                <w:sz w:val="18"/>
                <w:szCs w:val="18"/>
              </w:rPr>
              <w:t>-</w:t>
            </w:r>
          </w:p>
          <w:p w14:paraId="4628BA5E" w14:textId="77777777" w:rsidR="00E07B68" w:rsidRPr="00745CB3" w:rsidRDefault="00E07B68" w:rsidP="008329EC">
            <w:pPr>
              <w:spacing w:before="60" w:after="144"/>
              <w:jc w:val="center"/>
              <w:rPr>
                <w:rFonts w:ascii="Arial" w:hAnsi="Arial" w:cs="Arial"/>
                <w:b/>
                <w:sz w:val="18"/>
                <w:szCs w:val="18"/>
              </w:rPr>
            </w:pPr>
            <w:r w:rsidRPr="00745CB3">
              <w:rPr>
                <w:rFonts w:ascii="Arial" w:hAnsi="Arial" w:cs="Arial"/>
                <w:b/>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288F5" w14:textId="77777777" w:rsidR="00E07B68" w:rsidRPr="00745CB3" w:rsidRDefault="00E07B68" w:rsidP="008329EC">
            <w:pPr>
              <w:spacing w:before="60" w:after="144"/>
              <w:jc w:val="center"/>
              <w:rPr>
                <w:rFonts w:ascii="Arial" w:hAnsi="Arial" w:cs="Arial"/>
                <w:b/>
                <w:sz w:val="18"/>
                <w:szCs w:val="18"/>
              </w:rPr>
            </w:pPr>
            <w:r w:rsidRPr="00745CB3">
              <w:rPr>
                <w:rFonts w:ascii="Arial" w:hAnsi="Arial" w:cs="Arial"/>
                <w:b/>
                <w:sz w:val="18"/>
                <w:szCs w:val="18"/>
              </w:rPr>
              <w:t>--</w:t>
            </w:r>
          </w:p>
          <w:p w14:paraId="61CCEC8E" w14:textId="77777777" w:rsidR="00E07B68" w:rsidRPr="00745CB3" w:rsidRDefault="00E07B68" w:rsidP="008329EC">
            <w:pPr>
              <w:spacing w:before="60" w:after="144"/>
              <w:jc w:val="center"/>
              <w:rPr>
                <w:rFonts w:ascii="Arial" w:hAnsi="Arial" w:cs="Arial"/>
                <w:b/>
                <w:sz w:val="18"/>
                <w:szCs w:val="18"/>
              </w:rPr>
            </w:pPr>
            <w:r w:rsidRPr="00745CB3">
              <w:rPr>
                <w:rFonts w:ascii="Arial" w:hAnsi="Arial" w:cs="Arial"/>
                <w:b/>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D9BDD5A" w14:textId="77777777" w:rsidR="00E07B68" w:rsidRPr="00745CB3" w:rsidRDefault="00E07B68" w:rsidP="008329EC">
            <w:pPr>
              <w:spacing w:before="60" w:after="144"/>
              <w:jc w:val="center"/>
              <w:rPr>
                <w:rFonts w:ascii="Arial" w:hAnsi="Arial" w:cs="Arial"/>
                <w:b/>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79066" w14:textId="7AC5FAAA" w:rsidR="00E07B68" w:rsidRPr="00745CB3" w:rsidRDefault="00E07B68" w:rsidP="008329EC">
            <w:pPr>
              <w:spacing w:before="60" w:after="144"/>
              <w:jc w:val="center"/>
              <w:rPr>
                <w:rFonts w:ascii="Arial" w:hAnsi="Arial" w:cs="Arial"/>
                <w:sz w:val="18"/>
                <w:szCs w:val="18"/>
              </w:rPr>
            </w:pPr>
            <w:r w:rsidRPr="00745CB3">
              <w:rPr>
                <w:rFonts w:ascii="Arial" w:hAnsi="Arial" w:cs="Arial"/>
                <w:sz w:val="18"/>
                <w:szCs w:val="18"/>
              </w:rPr>
              <w:t>2</w:t>
            </w:r>
            <w:r w:rsidR="002566AD">
              <w:rPr>
                <w:rFonts w:ascii="Arial" w:hAnsi="Arial" w:cs="Arial"/>
                <w:sz w:val="18"/>
                <w:szCs w:val="18"/>
              </w:rPr>
              <w:t xml:space="preserve"> (I)</w:t>
            </w:r>
          </w:p>
          <w:p w14:paraId="7EBB7690" w14:textId="2210A33E" w:rsidR="00E07B68" w:rsidRPr="00745CB3" w:rsidRDefault="00E07B68" w:rsidP="008329EC">
            <w:pPr>
              <w:spacing w:before="60" w:after="144"/>
              <w:jc w:val="center"/>
              <w:rPr>
                <w:rFonts w:ascii="Arial" w:hAnsi="Arial" w:cs="Arial"/>
                <w:sz w:val="18"/>
                <w:szCs w:val="18"/>
              </w:rPr>
            </w:pPr>
            <w:r w:rsidRPr="00745CB3">
              <w:rPr>
                <w:rFonts w:ascii="Arial" w:hAnsi="Arial" w:cs="Arial"/>
                <w:sz w:val="18"/>
                <w:szCs w:val="18"/>
              </w:rPr>
              <w:t>4</w:t>
            </w:r>
            <w:r w:rsidR="002566AD">
              <w:rPr>
                <w:rFonts w:ascii="Arial" w:hAnsi="Arial" w:cs="Arial"/>
                <w:sz w:val="18"/>
                <w:szCs w:val="18"/>
              </w:rPr>
              <w:t xml:space="preserve"> (I)</w:t>
            </w:r>
          </w:p>
        </w:tc>
      </w:tr>
      <w:tr w:rsidR="00E07B68" w14:paraId="4DA22067" w14:textId="77777777" w:rsidTr="004E0414">
        <w:trPr>
          <w:trHeight w:val="1228"/>
        </w:trPr>
        <w:tc>
          <w:tcPr>
            <w:tcW w:w="5899" w:type="dxa"/>
            <w:tcBorders>
              <w:top w:val="single" w:sz="4" w:space="0" w:color="000000"/>
              <w:left w:val="single" w:sz="4" w:space="0" w:color="000000"/>
              <w:bottom w:val="single" w:sz="4" w:space="0" w:color="000000"/>
              <w:right w:val="single" w:sz="4" w:space="0" w:color="000000"/>
            </w:tcBorders>
            <w:shd w:val="clear" w:color="auto" w:fill="auto"/>
          </w:tcPr>
          <w:p w14:paraId="082A1865" w14:textId="77777777" w:rsidR="00E07B68" w:rsidRPr="00EB2BF3" w:rsidRDefault="00E07B68" w:rsidP="004E0414">
            <w:pPr>
              <w:tabs>
                <w:tab w:val="left" w:pos="426"/>
              </w:tabs>
              <w:spacing w:before="60" w:after="60"/>
              <w:rPr>
                <w:rFonts w:ascii="Arial" w:hAnsi="Arial" w:cs="Arial"/>
                <w:sz w:val="18"/>
                <w:szCs w:val="18"/>
              </w:rPr>
            </w:pPr>
            <w:r w:rsidRPr="00EB2BF3">
              <w:rPr>
                <w:rFonts w:ascii="Arial" w:hAnsi="Arial" w:cs="Arial"/>
                <w:sz w:val="18"/>
                <w:szCs w:val="18"/>
              </w:rPr>
              <w:t>2.</w:t>
            </w:r>
            <w:r w:rsidRPr="00EB2BF3">
              <w:rPr>
                <w:rFonts w:ascii="Arial" w:hAnsi="Arial" w:cs="Arial"/>
                <w:sz w:val="18"/>
                <w:szCs w:val="18"/>
              </w:rPr>
              <w:tab/>
              <w:t>Beschreibung der Praktikumsbehörde</w:t>
            </w:r>
          </w:p>
          <w:p w14:paraId="51F69BF4" w14:textId="77777777" w:rsidR="00E07B68" w:rsidRPr="00EB2BF3" w:rsidRDefault="00E07B68" w:rsidP="004E0414">
            <w:pPr>
              <w:tabs>
                <w:tab w:val="left" w:pos="284"/>
                <w:tab w:val="left" w:pos="709"/>
              </w:tabs>
              <w:spacing w:before="60" w:after="60"/>
              <w:rPr>
                <w:rFonts w:ascii="Arial" w:hAnsi="Arial" w:cs="Arial"/>
                <w:sz w:val="18"/>
                <w:szCs w:val="18"/>
              </w:rPr>
            </w:pPr>
            <w:r w:rsidRPr="00EB2BF3">
              <w:rPr>
                <w:rFonts w:ascii="Arial" w:hAnsi="Arial" w:cs="Arial"/>
                <w:sz w:val="18"/>
                <w:szCs w:val="18"/>
              </w:rPr>
              <w:tab/>
              <w:t xml:space="preserve">2.1 </w:t>
            </w:r>
            <w:r w:rsidRPr="00EB2BF3">
              <w:rPr>
                <w:rFonts w:ascii="Arial" w:hAnsi="Arial" w:cs="Arial"/>
                <w:sz w:val="18"/>
                <w:szCs w:val="18"/>
              </w:rPr>
              <w:tab/>
              <w:t xml:space="preserve">Aufbauorganisation (Abteilungen und ihre Aufgaben, Zahl der </w:t>
            </w:r>
            <w:r w:rsidRPr="00EB2BF3">
              <w:rPr>
                <w:rFonts w:ascii="Arial" w:hAnsi="Arial" w:cs="Arial"/>
                <w:sz w:val="18"/>
                <w:szCs w:val="18"/>
              </w:rPr>
              <w:tab/>
            </w:r>
            <w:r w:rsidRPr="00EB2BF3">
              <w:rPr>
                <w:rFonts w:ascii="Arial" w:hAnsi="Arial" w:cs="Arial"/>
                <w:sz w:val="18"/>
                <w:szCs w:val="18"/>
              </w:rPr>
              <w:tab/>
            </w:r>
            <w:r w:rsidRPr="00EB2BF3">
              <w:rPr>
                <w:rFonts w:ascii="Arial" w:hAnsi="Arial" w:cs="Arial"/>
                <w:sz w:val="18"/>
                <w:szCs w:val="18"/>
              </w:rPr>
              <w:tab/>
              <w:t>Beschäftigten und Auszubildenden, Berufe, Tätigkeiten…)</w:t>
            </w:r>
          </w:p>
          <w:p w14:paraId="6A876A17" w14:textId="77777777" w:rsidR="006B71F1" w:rsidRDefault="00E07B68" w:rsidP="00A92FBF">
            <w:pPr>
              <w:tabs>
                <w:tab w:val="left" w:pos="284"/>
                <w:tab w:val="left" w:pos="709"/>
              </w:tabs>
              <w:spacing w:before="60" w:after="60"/>
              <w:ind w:left="738" w:hanging="738"/>
              <w:rPr>
                <w:rFonts w:ascii="Arial" w:hAnsi="Arial" w:cs="Arial"/>
                <w:sz w:val="18"/>
                <w:szCs w:val="18"/>
              </w:rPr>
            </w:pPr>
            <w:r w:rsidRPr="00EB2BF3">
              <w:rPr>
                <w:rFonts w:ascii="Arial" w:hAnsi="Arial" w:cs="Arial"/>
                <w:sz w:val="18"/>
                <w:szCs w:val="18"/>
              </w:rPr>
              <w:tab/>
              <w:t xml:space="preserve">2.2 </w:t>
            </w:r>
            <w:r w:rsidR="00B20ECA" w:rsidRPr="00EB2BF3">
              <w:rPr>
                <w:rFonts w:ascii="Arial" w:hAnsi="Arial" w:cs="Arial"/>
                <w:sz w:val="18"/>
                <w:szCs w:val="18"/>
              </w:rPr>
              <w:t xml:space="preserve">  </w:t>
            </w:r>
            <w:r w:rsidRPr="00EB2BF3">
              <w:rPr>
                <w:rFonts w:ascii="Arial" w:hAnsi="Arial" w:cs="Arial"/>
                <w:sz w:val="18"/>
                <w:szCs w:val="18"/>
              </w:rPr>
              <w:t>ausführliche Beschreibung eines Aufgabenfeldes</w:t>
            </w:r>
            <w:r w:rsidR="00857A92">
              <w:rPr>
                <w:rFonts w:ascii="Arial" w:hAnsi="Arial" w:cs="Arial"/>
                <w:sz w:val="18"/>
                <w:szCs w:val="18"/>
              </w:rPr>
              <w:t xml:space="preserve">: </w:t>
            </w:r>
          </w:p>
          <w:p w14:paraId="6698555D" w14:textId="77777777" w:rsidR="006B71F1" w:rsidRDefault="006B71F1" w:rsidP="00A92FBF">
            <w:pPr>
              <w:tabs>
                <w:tab w:val="left" w:pos="284"/>
                <w:tab w:val="left" w:pos="709"/>
              </w:tabs>
              <w:spacing w:before="60" w:after="60"/>
              <w:ind w:left="738" w:hanging="738"/>
              <w:rPr>
                <w:rFonts w:ascii="Arial" w:hAnsi="Arial" w:cs="Arial"/>
                <w:sz w:val="18"/>
                <w:szCs w:val="18"/>
              </w:rPr>
            </w:pPr>
            <w:r>
              <w:rPr>
                <w:rFonts w:ascii="Arial" w:hAnsi="Arial" w:cs="Arial"/>
                <w:sz w:val="18"/>
                <w:szCs w:val="18"/>
              </w:rPr>
              <w:t xml:space="preserve">               - </w:t>
            </w:r>
            <w:r w:rsidR="00A92FBF">
              <w:rPr>
                <w:rFonts w:ascii="Arial" w:hAnsi="Arial" w:cs="Arial"/>
                <w:sz w:val="18"/>
                <w:szCs w:val="18"/>
              </w:rPr>
              <w:t>D</w:t>
            </w:r>
            <w:r w:rsidR="00485B8F">
              <w:rPr>
                <w:rFonts w:ascii="Arial" w:hAnsi="Arial" w:cs="Arial"/>
                <w:sz w:val="18"/>
                <w:szCs w:val="18"/>
              </w:rPr>
              <w:t>ate</w:t>
            </w:r>
            <w:r w:rsidR="00A92FBF">
              <w:rPr>
                <w:rFonts w:ascii="Arial" w:hAnsi="Arial" w:cs="Arial"/>
                <w:sz w:val="18"/>
                <w:szCs w:val="18"/>
              </w:rPr>
              <w:t xml:space="preserve">n, </w:t>
            </w:r>
          </w:p>
          <w:p w14:paraId="31448CA8" w14:textId="77777777" w:rsidR="006B71F1" w:rsidRDefault="006B71F1" w:rsidP="00A92FBF">
            <w:pPr>
              <w:tabs>
                <w:tab w:val="left" w:pos="284"/>
                <w:tab w:val="left" w:pos="709"/>
              </w:tabs>
              <w:spacing w:before="60" w:after="60"/>
              <w:ind w:left="738" w:hanging="738"/>
              <w:rPr>
                <w:rFonts w:ascii="Arial" w:hAnsi="Arial" w:cs="Arial"/>
                <w:sz w:val="18"/>
                <w:szCs w:val="18"/>
              </w:rPr>
            </w:pPr>
            <w:r>
              <w:rPr>
                <w:rFonts w:ascii="Arial" w:hAnsi="Arial" w:cs="Arial"/>
                <w:sz w:val="18"/>
                <w:szCs w:val="18"/>
              </w:rPr>
              <w:t xml:space="preserve">               - </w:t>
            </w:r>
            <w:r w:rsidR="00485B8F">
              <w:rPr>
                <w:rFonts w:ascii="Arial" w:hAnsi="Arial" w:cs="Arial"/>
                <w:sz w:val="18"/>
                <w:szCs w:val="18"/>
              </w:rPr>
              <w:t>B</w:t>
            </w:r>
            <w:r w:rsidR="00A92FBF">
              <w:rPr>
                <w:rFonts w:ascii="Arial" w:hAnsi="Arial" w:cs="Arial"/>
                <w:sz w:val="18"/>
                <w:szCs w:val="18"/>
              </w:rPr>
              <w:t>e</w:t>
            </w:r>
            <w:r w:rsidR="00485B8F">
              <w:rPr>
                <w:rFonts w:ascii="Arial" w:hAnsi="Arial" w:cs="Arial"/>
                <w:sz w:val="18"/>
                <w:szCs w:val="18"/>
              </w:rPr>
              <w:t>schreibung</w:t>
            </w:r>
            <w:r w:rsidR="00A92FBF">
              <w:rPr>
                <w:rFonts w:ascii="Arial" w:hAnsi="Arial" w:cs="Arial"/>
                <w:sz w:val="18"/>
                <w:szCs w:val="18"/>
              </w:rPr>
              <w:t xml:space="preserve">, </w:t>
            </w:r>
          </w:p>
          <w:p w14:paraId="7CC9C17E" w14:textId="7DA8635A" w:rsidR="00F65FAE" w:rsidRPr="00BE1D50" w:rsidRDefault="006B71F1" w:rsidP="00A92FBF">
            <w:pPr>
              <w:tabs>
                <w:tab w:val="left" w:pos="284"/>
                <w:tab w:val="left" w:pos="709"/>
              </w:tabs>
              <w:spacing w:before="60" w:after="60"/>
              <w:ind w:left="738" w:hanging="738"/>
              <w:rPr>
                <w:rFonts w:ascii="Arial" w:hAnsi="Arial" w:cs="Arial"/>
                <w:sz w:val="18"/>
                <w:szCs w:val="18"/>
              </w:rPr>
            </w:pPr>
            <w:r>
              <w:rPr>
                <w:rFonts w:ascii="Arial" w:hAnsi="Arial" w:cs="Arial"/>
                <w:sz w:val="18"/>
                <w:szCs w:val="18"/>
              </w:rPr>
              <w:t xml:space="preserve">               - </w:t>
            </w:r>
            <w:r w:rsidR="00485B8F">
              <w:rPr>
                <w:rFonts w:ascii="Arial" w:hAnsi="Arial" w:cs="Arial"/>
                <w:sz w:val="18"/>
                <w:szCs w:val="18"/>
              </w:rPr>
              <w:t>Einordnung der Tätigkeit in das Gesamtunternehmen</w:t>
            </w: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A3FD4" w14:textId="3827EC00" w:rsidR="00E07B68" w:rsidRPr="00745CB3" w:rsidRDefault="00E07B68" w:rsidP="00745CB3">
            <w:pPr>
              <w:spacing w:before="60" w:after="144"/>
              <w:jc w:val="center"/>
              <w:rPr>
                <w:rFonts w:ascii="Arial" w:hAnsi="Arial" w:cs="Arial"/>
                <w:b/>
                <w:sz w:val="18"/>
                <w:szCs w:val="18"/>
              </w:rPr>
            </w:pPr>
            <w:r w:rsidRPr="00745CB3">
              <w:rPr>
                <w:rFonts w:ascii="Arial" w:hAnsi="Arial" w:cs="Arial"/>
                <w:b/>
                <w:sz w:val="18"/>
                <w:szCs w:val="18"/>
              </w:rPr>
              <w:t>++</w:t>
            </w:r>
          </w:p>
          <w:p w14:paraId="644F5891" w14:textId="77777777" w:rsidR="00E07B68" w:rsidRPr="00745CB3" w:rsidRDefault="00E07B68" w:rsidP="00745CB3">
            <w:pPr>
              <w:spacing w:before="60" w:after="144"/>
              <w:jc w:val="center"/>
              <w:rPr>
                <w:rFonts w:ascii="Arial" w:hAnsi="Arial" w:cs="Arial"/>
                <w:b/>
                <w:sz w:val="18"/>
                <w:szCs w:val="18"/>
              </w:rPr>
            </w:pPr>
            <w:r w:rsidRPr="00745CB3">
              <w:rPr>
                <w:rFonts w:ascii="Arial" w:hAnsi="Arial" w:cs="Arial"/>
                <w:b/>
                <w:sz w:val="18"/>
                <w:szCs w:val="18"/>
              </w:rPr>
              <w:t>++</w:t>
            </w: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74712" w14:textId="0F954066" w:rsidR="00E07B68" w:rsidRPr="00745CB3" w:rsidRDefault="00E07B68" w:rsidP="00745CB3">
            <w:pPr>
              <w:spacing w:before="60" w:after="144"/>
              <w:jc w:val="center"/>
              <w:rPr>
                <w:rFonts w:ascii="Arial" w:hAnsi="Arial" w:cs="Arial"/>
                <w:b/>
                <w:sz w:val="18"/>
                <w:szCs w:val="18"/>
              </w:rPr>
            </w:pPr>
            <w:r w:rsidRPr="00745CB3">
              <w:rPr>
                <w:rFonts w:ascii="Arial" w:hAnsi="Arial" w:cs="Arial"/>
                <w:b/>
                <w:sz w:val="18"/>
                <w:szCs w:val="18"/>
              </w:rPr>
              <w:t>+</w:t>
            </w:r>
          </w:p>
          <w:p w14:paraId="1B6E3D28" w14:textId="77777777" w:rsidR="00E07B68" w:rsidRPr="00745CB3" w:rsidRDefault="00E07B68" w:rsidP="00745CB3">
            <w:pPr>
              <w:spacing w:before="60" w:after="144"/>
              <w:jc w:val="center"/>
              <w:rPr>
                <w:rFonts w:ascii="Arial" w:hAnsi="Arial" w:cs="Arial"/>
                <w:b/>
                <w:sz w:val="18"/>
                <w:szCs w:val="18"/>
              </w:rPr>
            </w:pPr>
            <w:r w:rsidRPr="00745CB3">
              <w:rPr>
                <w:rFonts w:ascii="Arial" w:hAnsi="Arial" w:cs="Arial"/>
                <w:b/>
                <w:sz w:val="18"/>
                <w:szCs w:val="18"/>
              </w:rPr>
              <w:t>+</w:t>
            </w:r>
          </w:p>
        </w:tc>
        <w:tc>
          <w:tcPr>
            <w:tcW w:w="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3FF4E" w14:textId="2107A5AF" w:rsidR="00E07B68" w:rsidRPr="00745CB3" w:rsidRDefault="00E07B68" w:rsidP="00745CB3">
            <w:pPr>
              <w:spacing w:before="60" w:after="144"/>
              <w:jc w:val="center"/>
              <w:rPr>
                <w:rFonts w:ascii="Arial" w:hAnsi="Arial" w:cs="Arial"/>
                <w:b/>
                <w:sz w:val="18"/>
                <w:szCs w:val="18"/>
              </w:rPr>
            </w:pPr>
            <w:r w:rsidRPr="00745CB3">
              <w:rPr>
                <w:rFonts w:ascii="Arial" w:hAnsi="Arial" w:cs="Arial"/>
                <w:b/>
                <w:sz w:val="18"/>
                <w:szCs w:val="18"/>
              </w:rPr>
              <w:t>-</w:t>
            </w:r>
          </w:p>
          <w:p w14:paraId="2236119A" w14:textId="77777777" w:rsidR="00E07B68" w:rsidRPr="00745CB3" w:rsidRDefault="00E07B68" w:rsidP="00745CB3">
            <w:pPr>
              <w:spacing w:before="60" w:after="144"/>
              <w:jc w:val="center"/>
              <w:rPr>
                <w:rFonts w:ascii="Arial" w:hAnsi="Arial" w:cs="Arial"/>
                <w:b/>
                <w:sz w:val="18"/>
                <w:szCs w:val="18"/>
              </w:rPr>
            </w:pPr>
            <w:r w:rsidRPr="00745CB3">
              <w:rPr>
                <w:rFonts w:ascii="Arial" w:hAnsi="Arial" w:cs="Arial"/>
                <w:b/>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30671" w14:textId="16B32214" w:rsidR="00E07B68" w:rsidRPr="00745CB3" w:rsidRDefault="00E07B68" w:rsidP="00745CB3">
            <w:pPr>
              <w:spacing w:before="60" w:after="144"/>
              <w:jc w:val="center"/>
              <w:rPr>
                <w:rFonts w:ascii="Arial" w:hAnsi="Arial" w:cs="Arial"/>
                <w:b/>
                <w:sz w:val="18"/>
                <w:szCs w:val="18"/>
              </w:rPr>
            </w:pPr>
            <w:r w:rsidRPr="00745CB3">
              <w:rPr>
                <w:rFonts w:ascii="Arial" w:hAnsi="Arial" w:cs="Arial"/>
                <w:b/>
                <w:sz w:val="18"/>
                <w:szCs w:val="18"/>
              </w:rPr>
              <w:t>--</w:t>
            </w:r>
          </w:p>
          <w:p w14:paraId="6EEAFADC" w14:textId="77777777" w:rsidR="00E07B68" w:rsidRPr="00745CB3" w:rsidRDefault="00E07B68" w:rsidP="00745CB3">
            <w:pPr>
              <w:spacing w:before="60" w:after="144"/>
              <w:jc w:val="center"/>
              <w:rPr>
                <w:rFonts w:ascii="Arial" w:hAnsi="Arial" w:cs="Arial"/>
                <w:b/>
                <w:sz w:val="18"/>
                <w:szCs w:val="18"/>
              </w:rPr>
            </w:pPr>
            <w:r w:rsidRPr="00745CB3">
              <w:rPr>
                <w:rFonts w:ascii="Arial" w:hAnsi="Arial" w:cs="Arial"/>
                <w:b/>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6B3A5" w14:textId="77777777" w:rsidR="00E07B68" w:rsidRPr="00745CB3" w:rsidRDefault="00E07B68" w:rsidP="00745CB3">
            <w:pPr>
              <w:spacing w:before="60" w:after="144"/>
              <w:jc w:val="center"/>
              <w:rPr>
                <w:rFonts w:ascii="Arial" w:hAnsi="Arial" w:cs="Arial"/>
                <w:b/>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6A62B" w14:textId="5BB78091" w:rsidR="00E07B68" w:rsidRPr="00857A92" w:rsidRDefault="00DA4E74" w:rsidP="004C5912">
            <w:pPr>
              <w:spacing w:before="240"/>
              <w:jc w:val="center"/>
              <w:rPr>
                <w:rFonts w:ascii="Arial" w:hAnsi="Arial" w:cs="Arial"/>
                <w:sz w:val="18"/>
                <w:szCs w:val="18"/>
              </w:rPr>
            </w:pPr>
            <w:r w:rsidRPr="00857A92">
              <w:rPr>
                <w:rFonts w:ascii="Arial" w:hAnsi="Arial" w:cs="Arial"/>
                <w:sz w:val="18"/>
                <w:szCs w:val="18"/>
              </w:rPr>
              <w:t>8</w:t>
            </w:r>
            <w:r w:rsidR="002566AD" w:rsidRPr="00857A92">
              <w:rPr>
                <w:rFonts w:ascii="Arial" w:hAnsi="Arial" w:cs="Arial"/>
                <w:sz w:val="18"/>
                <w:szCs w:val="18"/>
              </w:rPr>
              <w:t xml:space="preserve"> (I)</w:t>
            </w:r>
          </w:p>
          <w:p w14:paraId="6B6B917B" w14:textId="77777777" w:rsidR="005F4D30" w:rsidRDefault="005F4D30" w:rsidP="005F4D30">
            <w:pPr>
              <w:spacing w:after="240"/>
              <w:jc w:val="center"/>
              <w:rPr>
                <w:rFonts w:ascii="Arial" w:hAnsi="Arial" w:cs="Arial"/>
                <w:sz w:val="18"/>
                <w:szCs w:val="18"/>
              </w:rPr>
            </w:pPr>
          </w:p>
          <w:p w14:paraId="0FD2A7C3" w14:textId="48D340D9" w:rsidR="006B71F1" w:rsidRDefault="00C21099" w:rsidP="005F4D30">
            <w:pPr>
              <w:spacing w:after="40"/>
              <w:jc w:val="center"/>
              <w:rPr>
                <w:rFonts w:ascii="Arial" w:hAnsi="Arial" w:cs="Arial"/>
                <w:sz w:val="18"/>
                <w:szCs w:val="18"/>
              </w:rPr>
            </w:pPr>
            <w:r w:rsidRPr="00857A92">
              <w:rPr>
                <w:rFonts w:ascii="Arial" w:hAnsi="Arial" w:cs="Arial"/>
                <w:sz w:val="18"/>
                <w:szCs w:val="18"/>
              </w:rPr>
              <w:t>2</w:t>
            </w:r>
            <w:r w:rsidR="002566AD" w:rsidRPr="00857A92">
              <w:rPr>
                <w:rFonts w:ascii="Arial" w:hAnsi="Arial" w:cs="Arial"/>
                <w:sz w:val="18"/>
                <w:szCs w:val="18"/>
              </w:rPr>
              <w:t xml:space="preserve"> (I)</w:t>
            </w:r>
          </w:p>
          <w:p w14:paraId="23D7ED87" w14:textId="77777777" w:rsidR="006B71F1" w:rsidRDefault="00C21099" w:rsidP="005F4D30">
            <w:pPr>
              <w:spacing w:after="40"/>
              <w:jc w:val="center"/>
              <w:rPr>
                <w:rFonts w:ascii="Arial" w:hAnsi="Arial" w:cs="Arial"/>
                <w:sz w:val="18"/>
                <w:szCs w:val="18"/>
              </w:rPr>
            </w:pPr>
            <w:r w:rsidRPr="00857A92">
              <w:rPr>
                <w:rFonts w:ascii="Arial" w:hAnsi="Arial" w:cs="Arial"/>
                <w:sz w:val="18"/>
                <w:szCs w:val="18"/>
              </w:rPr>
              <w:t>8</w:t>
            </w:r>
            <w:r w:rsidR="002566AD" w:rsidRPr="00857A92">
              <w:rPr>
                <w:rFonts w:ascii="Arial" w:hAnsi="Arial" w:cs="Arial"/>
                <w:sz w:val="18"/>
                <w:szCs w:val="18"/>
              </w:rPr>
              <w:t xml:space="preserve"> (I)</w:t>
            </w:r>
          </w:p>
          <w:p w14:paraId="33909B49" w14:textId="08475733" w:rsidR="00262E61" w:rsidRPr="00745CB3" w:rsidRDefault="006B71F1" w:rsidP="005F4D30">
            <w:pPr>
              <w:spacing w:after="40"/>
              <w:jc w:val="center"/>
              <w:rPr>
                <w:rFonts w:ascii="Arial" w:hAnsi="Arial" w:cs="Arial"/>
                <w:sz w:val="18"/>
                <w:szCs w:val="18"/>
              </w:rPr>
            </w:pPr>
            <w:r>
              <w:rPr>
                <w:rFonts w:ascii="Arial" w:hAnsi="Arial" w:cs="Arial"/>
                <w:sz w:val="18"/>
                <w:szCs w:val="18"/>
              </w:rPr>
              <w:t>4</w:t>
            </w:r>
            <w:r w:rsidR="00C21099" w:rsidRPr="00857A92">
              <w:rPr>
                <w:rFonts w:ascii="Arial" w:hAnsi="Arial" w:cs="Arial"/>
                <w:sz w:val="18"/>
                <w:szCs w:val="18"/>
              </w:rPr>
              <w:t xml:space="preserve"> </w:t>
            </w:r>
            <w:r w:rsidR="00E432CF" w:rsidRPr="00857A92">
              <w:rPr>
                <w:rFonts w:ascii="Arial" w:hAnsi="Arial" w:cs="Arial"/>
                <w:sz w:val="18"/>
                <w:szCs w:val="18"/>
              </w:rPr>
              <w:t>(II</w:t>
            </w:r>
            <w:r w:rsidR="002566AD" w:rsidRPr="00857A92">
              <w:rPr>
                <w:rFonts w:ascii="Arial" w:hAnsi="Arial" w:cs="Arial"/>
                <w:sz w:val="18"/>
                <w:szCs w:val="18"/>
              </w:rPr>
              <w:t>)</w:t>
            </w:r>
          </w:p>
        </w:tc>
      </w:tr>
      <w:tr w:rsidR="00E07B68" w14:paraId="7A928D52" w14:textId="77777777" w:rsidTr="004E0414">
        <w:tc>
          <w:tcPr>
            <w:tcW w:w="5899" w:type="dxa"/>
            <w:tcBorders>
              <w:top w:val="single" w:sz="4" w:space="0" w:color="000000"/>
              <w:left w:val="single" w:sz="4" w:space="0" w:color="000000"/>
              <w:bottom w:val="single" w:sz="4" w:space="0" w:color="000000"/>
              <w:right w:val="single" w:sz="4" w:space="0" w:color="000000"/>
            </w:tcBorders>
            <w:shd w:val="clear" w:color="auto" w:fill="auto"/>
          </w:tcPr>
          <w:p w14:paraId="5FC1E3EF" w14:textId="77777777" w:rsidR="00E07B68" w:rsidRPr="00EB2BF3" w:rsidRDefault="00E07B68" w:rsidP="004E0414">
            <w:pPr>
              <w:tabs>
                <w:tab w:val="left" w:pos="426"/>
              </w:tabs>
              <w:spacing w:before="60" w:after="60"/>
              <w:rPr>
                <w:rFonts w:ascii="Arial" w:hAnsi="Arial" w:cs="Arial"/>
                <w:sz w:val="18"/>
                <w:szCs w:val="18"/>
              </w:rPr>
            </w:pPr>
            <w:r w:rsidRPr="00EB2BF3">
              <w:rPr>
                <w:rFonts w:ascii="Arial" w:hAnsi="Arial" w:cs="Arial"/>
                <w:sz w:val="18"/>
                <w:szCs w:val="18"/>
              </w:rPr>
              <w:t>3.</w:t>
            </w:r>
            <w:r w:rsidRPr="00EB2BF3">
              <w:rPr>
                <w:rFonts w:ascii="Arial" w:hAnsi="Arial" w:cs="Arial"/>
                <w:sz w:val="18"/>
                <w:szCs w:val="18"/>
              </w:rPr>
              <w:tab/>
              <w:t>Reflexion des exemplarischen Praktikumsablaufs bisher</w:t>
            </w:r>
          </w:p>
          <w:p w14:paraId="2C5243D5" w14:textId="77777777" w:rsidR="00E07B68" w:rsidRPr="00EB2BF3" w:rsidRDefault="00E07B68" w:rsidP="004E0414">
            <w:pPr>
              <w:tabs>
                <w:tab w:val="left" w:pos="284"/>
                <w:tab w:val="left" w:pos="709"/>
              </w:tabs>
              <w:spacing w:before="60" w:after="60"/>
              <w:rPr>
                <w:rFonts w:ascii="Arial" w:hAnsi="Arial" w:cs="Arial"/>
                <w:sz w:val="18"/>
                <w:szCs w:val="18"/>
              </w:rPr>
            </w:pPr>
            <w:r w:rsidRPr="00EB2BF3">
              <w:rPr>
                <w:rFonts w:ascii="Arial" w:hAnsi="Arial" w:cs="Arial"/>
                <w:sz w:val="18"/>
                <w:szCs w:val="18"/>
              </w:rPr>
              <w:tab/>
              <w:t xml:space="preserve">3.1 </w:t>
            </w:r>
            <w:r w:rsidRPr="00EB2BF3">
              <w:rPr>
                <w:rFonts w:ascii="Arial" w:hAnsi="Arial" w:cs="Arial"/>
                <w:sz w:val="18"/>
                <w:szCs w:val="18"/>
              </w:rPr>
              <w:tab/>
              <w:t xml:space="preserve">Wie bin ich in der Praktikumsstelle angekommen und </w:t>
            </w:r>
            <w:proofErr w:type="spellStart"/>
            <w:r w:rsidRPr="00EB2BF3">
              <w:rPr>
                <w:rFonts w:ascii="Arial" w:hAnsi="Arial" w:cs="Arial"/>
                <w:sz w:val="18"/>
                <w:szCs w:val="18"/>
              </w:rPr>
              <w:t>aufge</w:t>
            </w:r>
            <w:proofErr w:type="spellEnd"/>
            <w:r w:rsidRPr="00EB2BF3">
              <w:rPr>
                <w:rFonts w:ascii="Arial" w:hAnsi="Arial" w:cs="Arial"/>
                <w:sz w:val="18"/>
                <w:szCs w:val="18"/>
              </w:rPr>
              <w:t>-</w:t>
            </w:r>
            <w:r w:rsidRPr="00EB2BF3">
              <w:rPr>
                <w:rFonts w:ascii="Arial" w:hAnsi="Arial" w:cs="Arial"/>
                <w:sz w:val="18"/>
                <w:szCs w:val="18"/>
              </w:rPr>
              <w:tab/>
            </w:r>
            <w:r w:rsidRPr="00EB2BF3">
              <w:rPr>
                <w:rFonts w:ascii="Arial" w:hAnsi="Arial" w:cs="Arial"/>
                <w:sz w:val="18"/>
                <w:szCs w:val="18"/>
              </w:rPr>
              <w:tab/>
            </w:r>
            <w:r w:rsidRPr="00EB2BF3">
              <w:rPr>
                <w:rFonts w:ascii="Arial" w:hAnsi="Arial" w:cs="Arial"/>
                <w:sz w:val="18"/>
                <w:szCs w:val="18"/>
              </w:rPr>
              <w:tab/>
            </w:r>
            <w:proofErr w:type="spellStart"/>
            <w:r w:rsidRPr="00EB2BF3">
              <w:rPr>
                <w:rFonts w:ascii="Arial" w:hAnsi="Arial" w:cs="Arial"/>
                <w:sz w:val="18"/>
                <w:szCs w:val="18"/>
              </w:rPr>
              <w:t>nommen</w:t>
            </w:r>
            <w:proofErr w:type="spellEnd"/>
            <w:r w:rsidRPr="00EB2BF3">
              <w:rPr>
                <w:rFonts w:ascii="Arial" w:hAnsi="Arial" w:cs="Arial"/>
                <w:sz w:val="18"/>
                <w:szCs w:val="18"/>
              </w:rPr>
              <w:t xml:space="preserve"> worden (Einarbeitung)?</w:t>
            </w:r>
          </w:p>
          <w:p w14:paraId="6B010D74" w14:textId="77777777" w:rsidR="00E07B68" w:rsidRPr="00EB2BF3" w:rsidRDefault="00E07B68" w:rsidP="004E0414">
            <w:pPr>
              <w:tabs>
                <w:tab w:val="left" w:pos="284"/>
                <w:tab w:val="left" w:pos="709"/>
              </w:tabs>
              <w:spacing w:before="60" w:after="60"/>
              <w:rPr>
                <w:rFonts w:ascii="Arial" w:hAnsi="Arial" w:cs="Arial"/>
                <w:sz w:val="18"/>
                <w:szCs w:val="18"/>
              </w:rPr>
            </w:pPr>
            <w:r w:rsidRPr="00EB2BF3">
              <w:rPr>
                <w:rFonts w:ascii="Arial" w:hAnsi="Arial" w:cs="Arial"/>
                <w:sz w:val="18"/>
                <w:szCs w:val="18"/>
              </w:rPr>
              <w:tab/>
              <w:t>3.2</w:t>
            </w:r>
            <w:r w:rsidRPr="00EB2BF3">
              <w:rPr>
                <w:rFonts w:ascii="Arial" w:hAnsi="Arial" w:cs="Arial"/>
                <w:sz w:val="18"/>
                <w:szCs w:val="18"/>
              </w:rPr>
              <w:tab/>
              <w:t xml:space="preserve">Wie bereite ich mich auf die Anforderungen im Praktikum </w:t>
            </w:r>
            <w:r w:rsidRPr="00EB2BF3">
              <w:rPr>
                <w:rFonts w:ascii="Arial" w:hAnsi="Arial" w:cs="Arial"/>
                <w:sz w:val="18"/>
                <w:szCs w:val="18"/>
              </w:rPr>
              <w:tab/>
            </w:r>
            <w:r w:rsidRPr="00EB2BF3">
              <w:rPr>
                <w:rFonts w:ascii="Arial" w:hAnsi="Arial" w:cs="Arial"/>
                <w:sz w:val="18"/>
                <w:szCs w:val="18"/>
              </w:rPr>
              <w:tab/>
            </w:r>
            <w:r w:rsidRPr="00EB2BF3">
              <w:rPr>
                <w:rFonts w:ascii="Arial" w:hAnsi="Arial" w:cs="Arial"/>
                <w:sz w:val="18"/>
                <w:szCs w:val="18"/>
              </w:rPr>
              <w:tab/>
              <w:t>(weiter) vor?</w:t>
            </w:r>
          </w:p>
          <w:p w14:paraId="226E1B7F" w14:textId="7936D0C9" w:rsidR="00E07B68" w:rsidRPr="00EB2BF3" w:rsidRDefault="00E07B68" w:rsidP="004E0414">
            <w:pPr>
              <w:tabs>
                <w:tab w:val="left" w:pos="284"/>
                <w:tab w:val="left" w:pos="709"/>
              </w:tabs>
              <w:ind w:left="709" w:hanging="709"/>
              <w:rPr>
                <w:rFonts w:ascii="Arial" w:hAnsi="Arial" w:cs="Arial"/>
                <w:sz w:val="18"/>
                <w:szCs w:val="18"/>
              </w:rPr>
            </w:pPr>
            <w:r w:rsidRPr="00EB2BF3">
              <w:rPr>
                <w:rFonts w:ascii="Arial" w:hAnsi="Arial" w:cs="Arial"/>
                <w:sz w:val="18"/>
                <w:szCs w:val="18"/>
              </w:rPr>
              <w:tab/>
              <w:t xml:space="preserve">3.3 </w:t>
            </w:r>
            <w:r w:rsidRPr="00EB2BF3">
              <w:rPr>
                <w:rFonts w:ascii="Arial" w:hAnsi="Arial" w:cs="Arial"/>
                <w:sz w:val="18"/>
                <w:szCs w:val="18"/>
              </w:rPr>
              <w:tab/>
              <w:t>Wie reflektiere ich meine gemachten Erfahrungen? Zu welchem Ergebnis komme ich bisher?</w:t>
            </w:r>
          </w:p>
        </w:tc>
        <w:tc>
          <w:tcPr>
            <w:tcW w:w="432" w:type="dxa"/>
            <w:tcBorders>
              <w:top w:val="single" w:sz="4" w:space="0" w:color="000000"/>
              <w:left w:val="single" w:sz="4" w:space="0" w:color="000000"/>
              <w:bottom w:val="single" w:sz="4" w:space="0" w:color="000000"/>
              <w:right w:val="single" w:sz="4" w:space="0" w:color="000000"/>
            </w:tcBorders>
            <w:shd w:val="clear" w:color="auto" w:fill="auto"/>
          </w:tcPr>
          <w:p w14:paraId="75219074" w14:textId="77777777" w:rsidR="00E07B68" w:rsidRPr="00745CB3" w:rsidRDefault="00E07B68" w:rsidP="004E0414">
            <w:pPr>
              <w:spacing w:before="60" w:after="144"/>
              <w:jc w:val="center"/>
              <w:rPr>
                <w:rFonts w:ascii="Arial" w:hAnsi="Arial" w:cs="Arial"/>
                <w:b/>
                <w:sz w:val="18"/>
                <w:szCs w:val="18"/>
              </w:rPr>
            </w:pPr>
          </w:p>
          <w:p w14:paraId="23AFB09F" w14:textId="77777777" w:rsidR="00E07B68" w:rsidRPr="00745CB3" w:rsidRDefault="00E07B68" w:rsidP="004E0414">
            <w:pPr>
              <w:spacing w:before="60" w:after="144"/>
              <w:jc w:val="center"/>
              <w:rPr>
                <w:rFonts w:ascii="Arial" w:hAnsi="Arial" w:cs="Arial"/>
                <w:b/>
                <w:sz w:val="18"/>
                <w:szCs w:val="18"/>
              </w:rPr>
            </w:pPr>
            <w:r w:rsidRPr="00745CB3">
              <w:rPr>
                <w:rFonts w:ascii="Arial" w:hAnsi="Arial" w:cs="Arial"/>
                <w:b/>
                <w:sz w:val="18"/>
                <w:szCs w:val="18"/>
              </w:rPr>
              <w:t>++</w:t>
            </w:r>
          </w:p>
          <w:p w14:paraId="26178E9E" w14:textId="77777777" w:rsidR="00E07B68" w:rsidRPr="00745CB3" w:rsidRDefault="00E07B68" w:rsidP="004E0414">
            <w:pPr>
              <w:spacing w:before="60" w:after="144"/>
              <w:jc w:val="center"/>
              <w:rPr>
                <w:rFonts w:ascii="Arial" w:hAnsi="Arial" w:cs="Arial"/>
                <w:b/>
                <w:sz w:val="18"/>
                <w:szCs w:val="18"/>
              </w:rPr>
            </w:pPr>
            <w:r w:rsidRPr="00745CB3">
              <w:rPr>
                <w:rFonts w:ascii="Arial" w:hAnsi="Arial" w:cs="Arial"/>
                <w:b/>
                <w:sz w:val="18"/>
                <w:szCs w:val="18"/>
              </w:rPr>
              <w:t>++</w:t>
            </w:r>
          </w:p>
          <w:p w14:paraId="70C7087B" w14:textId="77777777" w:rsidR="00E07B68" w:rsidRPr="00745CB3" w:rsidRDefault="00E07B68" w:rsidP="004E0414">
            <w:pPr>
              <w:spacing w:before="60" w:after="144"/>
              <w:jc w:val="center"/>
              <w:rPr>
                <w:rFonts w:ascii="Arial" w:hAnsi="Arial" w:cs="Arial"/>
                <w:b/>
                <w:sz w:val="18"/>
                <w:szCs w:val="18"/>
              </w:rPr>
            </w:pPr>
            <w:r w:rsidRPr="00745CB3">
              <w:rPr>
                <w:rFonts w:ascii="Arial" w:hAnsi="Arial" w:cs="Arial"/>
                <w:b/>
                <w:sz w:val="18"/>
                <w:szCs w:val="18"/>
              </w:rPr>
              <w:t>++</w:t>
            </w:r>
          </w:p>
        </w:tc>
        <w:tc>
          <w:tcPr>
            <w:tcW w:w="434" w:type="dxa"/>
            <w:tcBorders>
              <w:top w:val="single" w:sz="4" w:space="0" w:color="000000"/>
              <w:left w:val="single" w:sz="4" w:space="0" w:color="000000"/>
              <w:bottom w:val="single" w:sz="4" w:space="0" w:color="000000"/>
              <w:right w:val="single" w:sz="4" w:space="0" w:color="000000"/>
            </w:tcBorders>
            <w:shd w:val="clear" w:color="auto" w:fill="auto"/>
          </w:tcPr>
          <w:p w14:paraId="1E9D42A8" w14:textId="77777777" w:rsidR="00E07B68" w:rsidRPr="00745CB3" w:rsidRDefault="00E07B68" w:rsidP="004E0414">
            <w:pPr>
              <w:spacing w:before="60" w:after="144"/>
              <w:jc w:val="center"/>
              <w:rPr>
                <w:rFonts w:ascii="Arial" w:hAnsi="Arial" w:cs="Arial"/>
                <w:b/>
                <w:sz w:val="18"/>
                <w:szCs w:val="18"/>
              </w:rPr>
            </w:pPr>
          </w:p>
          <w:p w14:paraId="1212F722" w14:textId="77777777" w:rsidR="00E07B68" w:rsidRPr="00745CB3" w:rsidRDefault="00E07B68" w:rsidP="004E0414">
            <w:pPr>
              <w:spacing w:before="60" w:after="144"/>
              <w:jc w:val="center"/>
              <w:rPr>
                <w:rFonts w:ascii="Arial" w:hAnsi="Arial" w:cs="Arial"/>
                <w:b/>
                <w:sz w:val="18"/>
                <w:szCs w:val="18"/>
              </w:rPr>
            </w:pPr>
            <w:r w:rsidRPr="00745CB3">
              <w:rPr>
                <w:rFonts w:ascii="Arial" w:hAnsi="Arial" w:cs="Arial"/>
                <w:b/>
                <w:sz w:val="18"/>
                <w:szCs w:val="18"/>
              </w:rPr>
              <w:t>+</w:t>
            </w:r>
          </w:p>
          <w:p w14:paraId="7C9F8D7E" w14:textId="77777777" w:rsidR="00E07B68" w:rsidRPr="00745CB3" w:rsidRDefault="00E07B68" w:rsidP="004E0414">
            <w:pPr>
              <w:spacing w:before="60" w:after="144"/>
              <w:jc w:val="center"/>
              <w:rPr>
                <w:rFonts w:ascii="Arial" w:hAnsi="Arial" w:cs="Arial"/>
                <w:b/>
                <w:sz w:val="18"/>
                <w:szCs w:val="18"/>
              </w:rPr>
            </w:pPr>
            <w:r w:rsidRPr="00745CB3">
              <w:rPr>
                <w:rFonts w:ascii="Arial" w:hAnsi="Arial" w:cs="Arial"/>
                <w:b/>
                <w:sz w:val="18"/>
                <w:szCs w:val="18"/>
              </w:rPr>
              <w:t>+</w:t>
            </w:r>
          </w:p>
          <w:p w14:paraId="1004192E" w14:textId="77777777" w:rsidR="00E07B68" w:rsidRPr="00745CB3" w:rsidRDefault="00E07B68" w:rsidP="004E0414">
            <w:pPr>
              <w:spacing w:before="60" w:after="144"/>
              <w:jc w:val="center"/>
              <w:rPr>
                <w:rFonts w:ascii="Arial" w:hAnsi="Arial" w:cs="Arial"/>
                <w:b/>
                <w:sz w:val="18"/>
                <w:szCs w:val="18"/>
              </w:rPr>
            </w:pPr>
            <w:r w:rsidRPr="00745CB3">
              <w:rPr>
                <w:rFonts w:ascii="Arial" w:hAnsi="Arial" w:cs="Arial"/>
                <w:b/>
                <w:sz w:val="18"/>
                <w:szCs w:val="18"/>
              </w:rPr>
              <w:t>+</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14:paraId="0846BDAD" w14:textId="77777777" w:rsidR="00E07B68" w:rsidRPr="00745CB3" w:rsidRDefault="00E07B68" w:rsidP="004E0414">
            <w:pPr>
              <w:spacing w:before="60" w:after="144"/>
              <w:jc w:val="center"/>
              <w:rPr>
                <w:rFonts w:ascii="Arial" w:hAnsi="Arial" w:cs="Arial"/>
                <w:b/>
                <w:sz w:val="18"/>
                <w:szCs w:val="18"/>
              </w:rPr>
            </w:pPr>
          </w:p>
          <w:p w14:paraId="1CE73FA9" w14:textId="77777777" w:rsidR="00E07B68" w:rsidRPr="00745CB3" w:rsidRDefault="00E07B68" w:rsidP="004E0414">
            <w:pPr>
              <w:spacing w:before="60" w:after="144"/>
              <w:jc w:val="center"/>
              <w:rPr>
                <w:rFonts w:ascii="Arial" w:hAnsi="Arial" w:cs="Arial"/>
                <w:b/>
                <w:sz w:val="18"/>
                <w:szCs w:val="18"/>
              </w:rPr>
            </w:pPr>
            <w:r w:rsidRPr="00745CB3">
              <w:rPr>
                <w:rFonts w:ascii="Arial" w:hAnsi="Arial" w:cs="Arial"/>
                <w:b/>
                <w:sz w:val="18"/>
                <w:szCs w:val="18"/>
              </w:rPr>
              <w:t>-</w:t>
            </w:r>
          </w:p>
          <w:p w14:paraId="6E81F781" w14:textId="77777777" w:rsidR="00E07B68" w:rsidRPr="00745CB3" w:rsidRDefault="00E07B68" w:rsidP="004E0414">
            <w:pPr>
              <w:spacing w:before="60" w:after="144"/>
              <w:jc w:val="center"/>
              <w:rPr>
                <w:rFonts w:ascii="Arial" w:hAnsi="Arial" w:cs="Arial"/>
                <w:b/>
                <w:sz w:val="18"/>
                <w:szCs w:val="18"/>
              </w:rPr>
            </w:pPr>
            <w:r w:rsidRPr="00745CB3">
              <w:rPr>
                <w:rFonts w:ascii="Arial" w:hAnsi="Arial" w:cs="Arial"/>
                <w:b/>
                <w:sz w:val="18"/>
                <w:szCs w:val="18"/>
              </w:rPr>
              <w:t>-</w:t>
            </w:r>
          </w:p>
          <w:p w14:paraId="0B010A26" w14:textId="77777777" w:rsidR="00E07B68" w:rsidRPr="00745CB3" w:rsidRDefault="00E07B68" w:rsidP="004E0414">
            <w:pPr>
              <w:spacing w:before="60" w:after="144"/>
              <w:jc w:val="center"/>
              <w:rPr>
                <w:rFonts w:ascii="Arial" w:hAnsi="Arial" w:cs="Arial"/>
                <w:b/>
                <w:sz w:val="18"/>
                <w:szCs w:val="18"/>
              </w:rPr>
            </w:pPr>
            <w:r w:rsidRPr="00745CB3">
              <w:rPr>
                <w:rFonts w:ascii="Arial" w:hAnsi="Arial" w:cs="Arial"/>
                <w:b/>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1EF1811" w14:textId="77777777" w:rsidR="00E07B68" w:rsidRPr="00745CB3" w:rsidRDefault="00E07B68" w:rsidP="004E0414">
            <w:pPr>
              <w:spacing w:before="60" w:after="144"/>
              <w:jc w:val="center"/>
              <w:rPr>
                <w:rFonts w:ascii="Arial" w:hAnsi="Arial" w:cs="Arial"/>
                <w:b/>
                <w:sz w:val="18"/>
                <w:szCs w:val="18"/>
              </w:rPr>
            </w:pPr>
          </w:p>
          <w:p w14:paraId="0C7B09DD" w14:textId="77777777" w:rsidR="00E07B68" w:rsidRPr="00745CB3" w:rsidRDefault="00E07B68" w:rsidP="004E0414">
            <w:pPr>
              <w:spacing w:before="60" w:after="144"/>
              <w:jc w:val="center"/>
              <w:rPr>
                <w:rFonts w:ascii="Arial" w:hAnsi="Arial" w:cs="Arial"/>
                <w:b/>
                <w:sz w:val="18"/>
                <w:szCs w:val="18"/>
              </w:rPr>
            </w:pPr>
            <w:r w:rsidRPr="00745CB3">
              <w:rPr>
                <w:rFonts w:ascii="Arial" w:hAnsi="Arial" w:cs="Arial"/>
                <w:b/>
                <w:sz w:val="18"/>
                <w:szCs w:val="18"/>
              </w:rPr>
              <w:t>--</w:t>
            </w:r>
          </w:p>
          <w:p w14:paraId="673613E9" w14:textId="77777777" w:rsidR="00E07B68" w:rsidRPr="00745CB3" w:rsidRDefault="00E07B68" w:rsidP="004E0414">
            <w:pPr>
              <w:spacing w:before="60" w:after="144"/>
              <w:jc w:val="center"/>
              <w:rPr>
                <w:rFonts w:ascii="Arial" w:hAnsi="Arial" w:cs="Arial"/>
                <w:b/>
                <w:sz w:val="18"/>
                <w:szCs w:val="18"/>
              </w:rPr>
            </w:pPr>
            <w:r w:rsidRPr="00745CB3">
              <w:rPr>
                <w:rFonts w:ascii="Arial" w:hAnsi="Arial" w:cs="Arial"/>
                <w:b/>
                <w:sz w:val="18"/>
                <w:szCs w:val="18"/>
              </w:rPr>
              <w:t>--</w:t>
            </w:r>
          </w:p>
          <w:p w14:paraId="20A6CD6E" w14:textId="77777777" w:rsidR="00E07B68" w:rsidRPr="00745CB3" w:rsidRDefault="00E07B68" w:rsidP="004E0414">
            <w:pPr>
              <w:spacing w:before="60" w:after="144"/>
              <w:jc w:val="center"/>
              <w:rPr>
                <w:rFonts w:ascii="Arial" w:hAnsi="Arial" w:cs="Arial"/>
                <w:b/>
                <w:sz w:val="18"/>
                <w:szCs w:val="18"/>
              </w:rPr>
            </w:pPr>
            <w:r w:rsidRPr="00745CB3">
              <w:rPr>
                <w:rFonts w:ascii="Arial" w:hAnsi="Arial" w:cs="Arial"/>
                <w:b/>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23AB23" w14:textId="77777777" w:rsidR="00E07B68" w:rsidRPr="00EB2BF3" w:rsidRDefault="00E07B68" w:rsidP="004E0414">
            <w:pPr>
              <w:spacing w:before="60" w:after="144"/>
              <w:jc w:val="center"/>
              <w:rPr>
                <w:rFonts w:ascii="Arial" w:hAnsi="Arial" w:cs="Arial"/>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5691DB5" w14:textId="77777777" w:rsidR="00E07B68" w:rsidRPr="00745CB3" w:rsidRDefault="00E07B68" w:rsidP="004E0414">
            <w:pPr>
              <w:spacing w:before="60" w:after="144"/>
              <w:jc w:val="center"/>
              <w:rPr>
                <w:rFonts w:ascii="Arial" w:hAnsi="Arial" w:cs="Arial"/>
                <w:sz w:val="18"/>
                <w:szCs w:val="18"/>
              </w:rPr>
            </w:pPr>
          </w:p>
          <w:p w14:paraId="2CA560E0" w14:textId="2DB5A281" w:rsidR="00E07B68" w:rsidRPr="00745CB3" w:rsidRDefault="003F2E87" w:rsidP="004E0414">
            <w:pPr>
              <w:spacing w:before="60" w:after="144"/>
              <w:jc w:val="center"/>
              <w:rPr>
                <w:rFonts w:ascii="Arial" w:hAnsi="Arial" w:cs="Arial"/>
                <w:sz w:val="18"/>
                <w:szCs w:val="18"/>
              </w:rPr>
            </w:pPr>
            <w:r>
              <w:rPr>
                <w:rFonts w:ascii="Arial" w:hAnsi="Arial" w:cs="Arial"/>
                <w:sz w:val="18"/>
                <w:szCs w:val="18"/>
              </w:rPr>
              <w:t>6</w:t>
            </w:r>
            <w:r w:rsidR="000D072E">
              <w:rPr>
                <w:rFonts w:ascii="Arial" w:hAnsi="Arial" w:cs="Arial"/>
                <w:sz w:val="18"/>
                <w:szCs w:val="18"/>
              </w:rPr>
              <w:t xml:space="preserve"> (II)</w:t>
            </w:r>
          </w:p>
          <w:p w14:paraId="5F824D16" w14:textId="395C57A8" w:rsidR="00E07B68" w:rsidRPr="00745CB3" w:rsidRDefault="003F2E87" w:rsidP="004E0414">
            <w:pPr>
              <w:spacing w:before="60" w:after="144"/>
              <w:jc w:val="center"/>
              <w:rPr>
                <w:rFonts w:ascii="Arial" w:hAnsi="Arial" w:cs="Arial"/>
                <w:sz w:val="18"/>
                <w:szCs w:val="18"/>
              </w:rPr>
            </w:pPr>
            <w:r>
              <w:rPr>
                <w:rFonts w:ascii="Arial" w:hAnsi="Arial" w:cs="Arial"/>
                <w:sz w:val="18"/>
                <w:szCs w:val="18"/>
              </w:rPr>
              <w:t>6</w:t>
            </w:r>
            <w:r w:rsidR="000D072E">
              <w:rPr>
                <w:rFonts w:ascii="Arial" w:hAnsi="Arial" w:cs="Arial"/>
                <w:sz w:val="18"/>
                <w:szCs w:val="18"/>
              </w:rPr>
              <w:t xml:space="preserve"> (II)</w:t>
            </w:r>
          </w:p>
          <w:p w14:paraId="24D42B6C" w14:textId="269B9822" w:rsidR="00E07B68" w:rsidRPr="00745CB3" w:rsidRDefault="00BB444B" w:rsidP="004E0414">
            <w:pPr>
              <w:spacing w:before="60" w:after="144"/>
              <w:jc w:val="center"/>
              <w:rPr>
                <w:rFonts w:ascii="Arial" w:hAnsi="Arial" w:cs="Arial"/>
                <w:sz w:val="18"/>
                <w:szCs w:val="18"/>
              </w:rPr>
            </w:pPr>
            <w:r>
              <w:rPr>
                <w:rFonts w:ascii="Arial" w:hAnsi="Arial" w:cs="Arial"/>
                <w:sz w:val="18"/>
                <w:szCs w:val="18"/>
              </w:rPr>
              <w:t>10</w:t>
            </w:r>
            <w:r w:rsidR="000D072E">
              <w:rPr>
                <w:rFonts w:ascii="Arial" w:hAnsi="Arial" w:cs="Arial"/>
                <w:sz w:val="18"/>
                <w:szCs w:val="18"/>
              </w:rPr>
              <w:t xml:space="preserve"> (II)</w:t>
            </w:r>
          </w:p>
        </w:tc>
      </w:tr>
      <w:tr w:rsidR="00E07B68" w14:paraId="00C13D0E" w14:textId="77777777" w:rsidTr="004E0414">
        <w:trPr>
          <w:trHeight w:val="951"/>
        </w:trPr>
        <w:tc>
          <w:tcPr>
            <w:tcW w:w="5899" w:type="dxa"/>
            <w:tcBorders>
              <w:top w:val="single" w:sz="4" w:space="0" w:color="000000"/>
              <w:left w:val="single" w:sz="4" w:space="0" w:color="000000"/>
              <w:bottom w:val="single" w:sz="4" w:space="0" w:color="000000"/>
              <w:right w:val="single" w:sz="4" w:space="0" w:color="000000"/>
            </w:tcBorders>
            <w:shd w:val="clear" w:color="auto" w:fill="auto"/>
          </w:tcPr>
          <w:p w14:paraId="634480BE" w14:textId="77777777" w:rsidR="00E07B68" w:rsidRPr="00EB2BF3" w:rsidRDefault="00E07B68" w:rsidP="004E0414">
            <w:pPr>
              <w:keepLines/>
              <w:tabs>
                <w:tab w:val="left" w:pos="426"/>
              </w:tabs>
              <w:spacing w:before="60" w:after="60"/>
              <w:rPr>
                <w:rFonts w:ascii="Arial" w:hAnsi="Arial" w:cs="Arial"/>
                <w:sz w:val="18"/>
                <w:szCs w:val="18"/>
              </w:rPr>
            </w:pPr>
            <w:r w:rsidRPr="00EB2BF3">
              <w:rPr>
                <w:rFonts w:ascii="Arial" w:hAnsi="Arial" w:cs="Arial"/>
                <w:sz w:val="18"/>
                <w:szCs w:val="18"/>
              </w:rPr>
              <w:t>4.</w:t>
            </w:r>
            <w:r w:rsidRPr="00EB2BF3">
              <w:rPr>
                <w:rFonts w:ascii="Arial" w:hAnsi="Arial" w:cs="Arial"/>
                <w:sz w:val="18"/>
                <w:szCs w:val="18"/>
              </w:rPr>
              <w:tab/>
              <w:t>Bewertung: Erwartungen und Wünsche an das Praktikum</w:t>
            </w:r>
          </w:p>
          <w:p w14:paraId="560BDFE6" w14:textId="77777777" w:rsidR="00E07B68" w:rsidRPr="00EB2BF3" w:rsidRDefault="00E07B68" w:rsidP="004E0414">
            <w:pPr>
              <w:tabs>
                <w:tab w:val="left" w:pos="284"/>
                <w:tab w:val="left" w:pos="709"/>
              </w:tabs>
              <w:spacing w:before="60" w:after="60"/>
              <w:rPr>
                <w:rFonts w:ascii="Arial" w:hAnsi="Arial" w:cs="Arial"/>
                <w:sz w:val="18"/>
                <w:szCs w:val="18"/>
              </w:rPr>
            </w:pPr>
            <w:r w:rsidRPr="00EB2BF3">
              <w:rPr>
                <w:rFonts w:ascii="Arial" w:hAnsi="Arial" w:cs="Arial"/>
                <w:sz w:val="18"/>
                <w:szCs w:val="18"/>
              </w:rPr>
              <w:tab/>
              <w:t>4.1</w:t>
            </w:r>
            <w:r w:rsidRPr="00EB2BF3">
              <w:rPr>
                <w:rFonts w:ascii="Arial" w:hAnsi="Arial" w:cs="Arial"/>
                <w:sz w:val="18"/>
                <w:szCs w:val="18"/>
              </w:rPr>
              <w:tab/>
              <w:t>Berufsweltorientierung, Inhalte und Erkenntnisse</w:t>
            </w:r>
          </w:p>
          <w:p w14:paraId="20996375" w14:textId="77777777" w:rsidR="00E07B68" w:rsidRPr="00EB2BF3" w:rsidRDefault="00E07B68" w:rsidP="004E0414">
            <w:pPr>
              <w:tabs>
                <w:tab w:val="left" w:pos="284"/>
                <w:tab w:val="left" w:pos="709"/>
              </w:tabs>
              <w:spacing w:before="60" w:after="60"/>
              <w:rPr>
                <w:rFonts w:ascii="Arial" w:hAnsi="Arial" w:cs="Arial"/>
                <w:sz w:val="18"/>
                <w:szCs w:val="18"/>
              </w:rPr>
            </w:pPr>
            <w:r w:rsidRPr="00EB2BF3">
              <w:rPr>
                <w:rFonts w:ascii="Arial" w:hAnsi="Arial" w:cs="Arial"/>
                <w:sz w:val="18"/>
                <w:szCs w:val="18"/>
              </w:rPr>
              <w:tab/>
              <w:t>4.2</w:t>
            </w:r>
            <w:r w:rsidRPr="00EB2BF3">
              <w:rPr>
                <w:rFonts w:ascii="Arial" w:hAnsi="Arial" w:cs="Arial"/>
                <w:sz w:val="18"/>
                <w:szCs w:val="18"/>
              </w:rPr>
              <w:tab/>
              <w:t>Motivation, Freude, Qualität insgesamt</w:t>
            </w:r>
          </w:p>
          <w:p w14:paraId="37893E5F" w14:textId="77777777" w:rsidR="00E07B68" w:rsidRPr="00EB2BF3" w:rsidRDefault="00E07B68" w:rsidP="004E0414">
            <w:pPr>
              <w:tabs>
                <w:tab w:val="left" w:pos="284"/>
                <w:tab w:val="left" w:pos="709"/>
              </w:tabs>
              <w:spacing w:before="60" w:after="60"/>
              <w:rPr>
                <w:rFonts w:ascii="Arial" w:hAnsi="Arial" w:cs="Arial"/>
                <w:sz w:val="18"/>
                <w:szCs w:val="18"/>
              </w:rPr>
            </w:pPr>
            <w:r w:rsidRPr="00EB2BF3">
              <w:rPr>
                <w:rFonts w:ascii="Arial" w:hAnsi="Arial" w:cs="Arial"/>
                <w:sz w:val="18"/>
                <w:szCs w:val="18"/>
              </w:rPr>
              <w:tab/>
              <w:t>4.3</w:t>
            </w:r>
            <w:r w:rsidRPr="00EB2BF3">
              <w:rPr>
                <w:rFonts w:ascii="Arial" w:hAnsi="Arial" w:cs="Arial"/>
                <w:sz w:val="18"/>
                <w:szCs w:val="18"/>
              </w:rPr>
              <w:tab/>
              <w:t>Erwartungen und Befürchtungen</w:t>
            </w: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B7FF4" w14:textId="369E044B" w:rsidR="008329EC" w:rsidRPr="00745CB3" w:rsidRDefault="008329EC" w:rsidP="008329EC">
            <w:pPr>
              <w:spacing w:before="60" w:after="144"/>
              <w:jc w:val="center"/>
              <w:rPr>
                <w:rFonts w:ascii="Arial" w:hAnsi="Arial" w:cs="Arial"/>
                <w:b/>
                <w:sz w:val="18"/>
                <w:szCs w:val="18"/>
              </w:rPr>
            </w:pPr>
            <w:r w:rsidRPr="00745CB3">
              <w:rPr>
                <w:rFonts w:ascii="Arial" w:hAnsi="Arial" w:cs="Arial"/>
                <w:b/>
                <w:sz w:val="18"/>
                <w:szCs w:val="18"/>
              </w:rPr>
              <w:t>++</w:t>
            </w:r>
          </w:p>
          <w:p w14:paraId="7266C3E7" w14:textId="0C4E2788" w:rsidR="008329EC" w:rsidRPr="00745CB3" w:rsidRDefault="008329EC" w:rsidP="008329EC">
            <w:pPr>
              <w:spacing w:before="60" w:after="144"/>
              <w:jc w:val="center"/>
              <w:rPr>
                <w:rFonts w:ascii="Arial" w:hAnsi="Arial" w:cs="Arial"/>
                <w:b/>
                <w:sz w:val="18"/>
                <w:szCs w:val="18"/>
              </w:rPr>
            </w:pPr>
            <w:r w:rsidRPr="00745CB3">
              <w:rPr>
                <w:rFonts w:ascii="Arial" w:hAnsi="Arial" w:cs="Arial"/>
                <w:b/>
                <w:sz w:val="18"/>
                <w:szCs w:val="18"/>
              </w:rPr>
              <w:t>++</w:t>
            </w:r>
          </w:p>
          <w:p w14:paraId="272A8533" w14:textId="0B0DF563" w:rsidR="00E07B68" w:rsidRPr="00745CB3" w:rsidRDefault="00E07B68" w:rsidP="008329EC">
            <w:pPr>
              <w:spacing w:before="60" w:after="144"/>
              <w:jc w:val="center"/>
              <w:rPr>
                <w:rFonts w:ascii="Arial" w:hAnsi="Arial" w:cs="Arial"/>
                <w:b/>
                <w:sz w:val="18"/>
                <w:szCs w:val="18"/>
              </w:rPr>
            </w:pPr>
            <w:r w:rsidRPr="00745CB3">
              <w:rPr>
                <w:rFonts w:ascii="Arial" w:hAnsi="Arial" w:cs="Arial"/>
                <w:b/>
                <w:sz w:val="18"/>
                <w:szCs w:val="18"/>
              </w:rPr>
              <w:t>++</w:t>
            </w: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3D1FF" w14:textId="77777777" w:rsidR="00E07B68" w:rsidRPr="00745CB3" w:rsidRDefault="00E07B68" w:rsidP="008329EC">
            <w:pPr>
              <w:spacing w:before="60" w:after="144"/>
              <w:jc w:val="center"/>
              <w:rPr>
                <w:rFonts w:ascii="Arial" w:hAnsi="Arial" w:cs="Arial"/>
                <w:b/>
                <w:sz w:val="18"/>
                <w:szCs w:val="18"/>
              </w:rPr>
            </w:pPr>
            <w:r w:rsidRPr="00745CB3">
              <w:rPr>
                <w:rFonts w:ascii="Arial" w:hAnsi="Arial" w:cs="Arial"/>
                <w:b/>
                <w:sz w:val="18"/>
                <w:szCs w:val="18"/>
              </w:rPr>
              <w:t>+</w:t>
            </w:r>
          </w:p>
          <w:p w14:paraId="45C0706B" w14:textId="77777777" w:rsidR="008329EC" w:rsidRPr="00745CB3" w:rsidRDefault="008329EC" w:rsidP="008329EC">
            <w:pPr>
              <w:spacing w:before="60" w:after="144"/>
              <w:jc w:val="center"/>
              <w:rPr>
                <w:rFonts w:ascii="Arial" w:hAnsi="Arial" w:cs="Arial"/>
                <w:b/>
                <w:sz w:val="18"/>
                <w:szCs w:val="18"/>
              </w:rPr>
            </w:pPr>
            <w:r w:rsidRPr="00745CB3">
              <w:rPr>
                <w:rFonts w:ascii="Arial" w:hAnsi="Arial" w:cs="Arial"/>
                <w:b/>
                <w:sz w:val="18"/>
                <w:szCs w:val="18"/>
              </w:rPr>
              <w:t>+</w:t>
            </w:r>
          </w:p>
          <w:p w14:paraId="2544C255" w14:textId="1A0359E9" w:rsidR="008329EC" w:rsidRPr="00745CB3" w:rsidRDefault="008329EC" w:rsidP="008329EC">
            <w:pPr>
              <w:spacing w:before="60" w:after="144"/>
              <w:jc w:val="center"/>
              <w:rPr>
                <w:rFonts w:ascii="Arial" w:hAnsi="Arial" w:cs="Arial"/>
                <w:b/>
                <w:sz w:val="18"/>
                <w:szCs w:val="18"/>
              </w:rPr>
            </w:pPr>
            <w:r w:rsidRPr="00745CB3">
              <w:rPr>
                <w:rFonts w:ascii="Arial" w:hAnsi="Arial" w:cs="Arial"/>
                <w:b/>
                <w:sz w:val="18"/>
                <w:szCs w:val="18"/>
              </w:rPr>
              <w:t>+</w:t>
            </w:r>
          </w:p>
        </w:tc>
        <w:tc>
          <w:tcPr>
            <w:tcW w:w="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83429" w14:textId="77777777" w:rsidR="00E07B68" w:rsidRPr="00745CB3" w:rsidRDefault="00E07B68" w:rsidP="008329EC">
            <w:pPr>
              <w:spacing w:before="60" w:after="144"/>
              <w:jc w:val="center"/>
              <w:rPr>
                <w:rFonts w:ascii="Arial" w:hAnsi="Arial" w:cs="Arial"/>
                <w:b/>
                <w:sz w:val="18"/>
                <w:szCs w:val="18"/>
              </w:rPr>
            </w:pPr>
            <w:r w:rsidRPr="00745CB3">
              <w:rPr>
                <w:rFonts w:ascii="Arial" w:hAnsi="Arial" w:cs="Arial"/>
                <w:b/>
                <w:sz w:val="18"/>
                <w:szCs w:val="18"/>
              </w:rPr>
              <w:t>-</w:t>
            </w:r>
          </w:p>
          <w:p w14:paraId="1B980032" w14:textId="77777777" w:rsidR="008329EC" w:rsidRPr="00745CB3" w:rsidRDefault="008329EC" w:rsidP="008329EC">
            <w:pPr>
              <w:spacing w:before="60" w:after="144"/>
              <w:jc w:val="center"/>
              <w:rPr>
                <w:rFonts w:ascii="Arial" w:hAnsi="Arial" w:cs="Arial"/>
                <w:b/>
                <w:sz w:val="18"/>
                <w:szCs w:val="18"/>
              </w:rPr>
            </w:pPr>
            <w:r w:rsidRPr="00745CB3">
              <w:rPr>
                <w:rFonts w:ascii="Arial" w:hAnsi="Arial" w:cs="Arial"/>
                <w:b/>
                <w:sz w:val="18"/>
                <w:szCs w:val="18"/>
              </w:rPr>
              <w:t>-</w:t>
            </w:r>
          </w:p>
          <w:p w14:paraId="59DFF152" w14:textId="314C377C" w:rsidR="008329EC" w:rsidRPr="00745CB3" w:rsidRDefault="008329EC" w:rsidP="008329EC">
            <w:pPr>
              <w:spacing w:before="60" w:after="144"/>
              <w:jc w:val="center"/>
              <w:rPr>
                <w:rFonts w:ascii="Arial" w:hAnsi="Arial" w:cs="Arial"/>
                <w:b/>
                <w:sz w:val="18"/>
                <w:szCs w:val="18"/>
              </w:rPr>
            </w:pPr>
            <w:r w:rsidRPr="00745CB3">
              <w:rPr>
                <w:rFonts w:ascii="Arial" w:hAnsi="Arial" w:cs="Arial"/>
                <w:b/>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DDE1D" w14:textId="77777777" w:rsidR="00E07B68" w:rsidRPr="00745CB3" w:rsidRDefault="00E07B68" w:rsidP="008329EC">
            <w:pPr>
              <w:spacing w:before="60" w:after="144"/>
              <w:jc w:val="center"/>
              <w:rPr>
                <w:rFonts w:ascii="Arial" w:hAnsi="Arial" w:cs="Arial"/>
                <w:b/>
                <w:sz w:val="18"/>
                <w:szCs w:val="18"/>
              </w:rPr>
            </w:pPr>
            <w:r w:rsidRPr="00745CB3">
              <w:rPr>
                <w:rFonts w:ascii="Arial" w:hAnsi="Arial" w:cs="Arial"/>
                <w:b/>
                <w:sz w:val="18"/>
                <w:szCs w:val="18"/>
              </w:rPr>
              <w:t>--</w:t>
            </w:r>
          </w:p>
          <w:p w14:paraId="5F228D41" w14:textId="77777777" w:rsidR="008329EC" w:rsidRPr="00745CB3" w:rsidRDefault="008329EC" w:rsidP="008329EC">
            <w:pPr>
              <w:spacing w:before="60" w:after="144"/>
              <w:jc w:val="center"/>
              <w:rPr>
                <w:rFonts w:ascii="Arial" w:hAnsi="Arial" w:cs="Arial"/>
                <w:b/>
                <w:sz w:val="18"/>
                <w:szCs w:val="18"/>
              </w:rPr>
            </w:pPr>
            <w:r w:rsidRPr="00745CB3">
              <w:rPr>
                <w:rFonts w:ascii="Arial" w:hAnsi="Arial" w:cs="Arial"/>
                <w:b/>
                <w:sz w:val="18"/>
                <w:szCs w:val="18"/>
              </w:rPr>
              <w:t>--</w:t>
            </w:r>
          </w:p>
          <w:p w14:paraId="7F39CAB3" w14:textId="34BD1AE4" w:rsidR="008329EC" w:rsidRPr="00745CB3" w:rsidRDefault="008329EC" w:rsidP="008329EC">
            <w:pPr>
              <w:spacing w:before="60" w:after="144"/>
              <w:jc w:val="center"/>
              <w:rPr>
                <w:rFonts w:ascii="Arial" w:hAnsi="Arial" w:cs="Arial"/>
                <w:b/>
                <w:sz w:val="18"/>
                <w:szCs w:val="18"/>
              </w:rPr>
            </w:pPr>
            <w:r w:rsidRPr="00745CB3">
              <w:rPr>
                <w:rFonts w:ascii="Arial" w:hAnsi="Arial" w:cs="Arial"/>
                <w:b/>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23527" w14:textId="77777777" w:rsidR="00E07B68" w:rsidRPr="00EB2BF3" w:rsidRDefault="00E07B68" w:rsidP="004E0414">
            <w:pPr>
              <w:jc w:val="center"/>
              <w:rPr>
                <w:rFonts w:ascii="Arial" w:hAnsi="Arial" w:cs="Arial"/>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728F1" w14:textId="0E8A4393" w:rsidR="00E07B68" w:rsidRPr="008329EC" w:rsidRDefault="008329EC" w:rsidP="008329EC">
            <w:pPr>
              <w:spacing w:before="60" w:after="144"/>
              <w:jc w:val="center"/>
              <w:rPr>
                <w:rFonts w:ascii="Arial" w:hAnsi="Arial" w:cs="Arial"/>
                <w:sz w:val="18"/>
                <w:szCs w:val="18"/>
              </w:rPr>
            </w:pPr>
            <w:r w:rsidRPr="008329EC">
              <w:rPr>
                <w:rFonts w:ascii="Arial" w:hAnsi="Arial" w:cs="Arial"/>
                <w:sz w:val="18"/>
                <w:szCs w:val="18"/>
              </w:rPr>
              <w:t>6</w:t>
            </w:r>
            <w:r w:rsidR="00425941">
              <w:rPr>
                <w:rFonts w:ascii="Arial" w:hAnsi="Arial" w:cs="Arial"/>
                <w:sz w:val="18"/>
                <w:szCs w:val="18"/>
              </w:rPr>
              <w:t xml:space="preserve"> (III)</w:t>
            </w:r>
          </w:p>
          <w:p w14:paraId="00451779" w14:textId="289743CB" w:rsidR="008329EC" w:rsidRPr="008329EC" w:rsidRDefault="008329EC" w:rsidP="008329EC">
            <w:pPr>
              <w:spacing w:before="60" w:after="144"/>
              <w:jc w:val="center"/>
              <w:rPr>
                <w:rFonts w:ascii="Arial" w:hAnsi="Arial" w:cs="Arial"/>
                <w:sz w:val="18"/>
                <w:szCs w:val="18"/>
              </w:rPr>
            </w:pPr>
            <w:r w:rsidRPr="008329EC">
              <w:rPr>
                <w:rFonts w:ascii="Arial" w:hAnsi="Arial" w:cs="Arial"/>
                <w:sz w:val="18"/>
                <w:szCs w:val="18"/>
              </w:rPr>
              <w:t>4</w:t>
            </w:r>
            <w:r w:rsidR="00425941">
              <w:rPr>
                <w:rFonts w:ascii="Arial" w:hAnsi="Arial" w:cs="Arial"/>
                <w:sz w:val="18"/>
                <w:szCs w:val="18"/>
              </w:rPr>
              <w:t xml:space="preserve"> (III)</w:t>
            </w:r>
          </w:p>
          <w:p w14:paraId="265E0A63" w14:textId="4E107A31" w:rsidR="008329EC" w:rsidRPr="008329EC" w:rsidRDefault="008329EC" w:rsidP="008329EC">
            <w:pPr>
              <w:spacing w:before="60" w:after="144"/>
              <w:jc w:val="center"/>
              <w:rPr>
                <w:rFonts w:ascii="Arial" w:hAnsi="Arial" w:cs="Arial"/>
                <w:sz w:val="18"/>
                <w:szCs w:val="18"/>
              </w:rPr>
            </w:pPr>
            <w:r w:rsidRPr="008329EC">
              <w:rPr>
                <w:rFonts w:ascii="Arial" w:hAnsi="Arial" w:cs="Arial"/>
                <w:sz w:val="18"/>
                <w:szCs w:val="18"/>
              </w:rPr>
              <w:t>4</w:t>
            </w:r>
            <w:r w:rsidR="00425941">
              <w:rPr>
                <w:rFonts w:ascii="Arial" w:hAnsi="Arial" w:cs="Arial"/>
                <w:sz w:val="18"/>
                <w:szCs w:val="18"/>
              </w:rPr>
              <w:t xml:space="preserve"> (III)</w:t>
            </w:r>
          </w:p>
        </w:tc>
      </w:tr>
    </w:tbl>
    <w:p w14:paraId="54EF3FA6" w14:textId="263B5733" w:rsidR="00E07B68" w:rsidRDefault="00E07B68" w:rsidP="001A007A">
      <w:pPr>
        <w:jc w:val="both"/>
        <w:rPr>
          <w:rFonts w:ascii="Arial" w:hAnsi="Arial" w:cs="Arial"/>
          <w:sz w:val="22"/>
        </w:rPr>
      </w:pPr>
    </w:p>
    <w:p w14:paraId="4D8CFB8B" w14:textId="459579BC" w:rsidR="00826876" w:rsidRDefault="00826876" w:rsidP="001A007A">
      <w:pPr>
        <w:jc w:val="both"/>
        <w:rPr>
          <w:rFonts w:ascii="Arial" w:hAnsi="Arial" w:cs="Arial"/>
          <w:sz w:val="22"/>
        </w:rPr>
      </w:pPr>
    </w:p>
    <w:p w14:paraId="126C0195" w14:textId="09D3CF31" w:rsidR="00826876" w:rsidRDefault="00826876">
      <w:pPr>
        <w:rPr>
          <w:rFonts w:ascii="Arial" w:hAnsi="Arial" w:cs="Arial"/>
          <w:sz w:val="22"/>
        </w:rPr>
      </w:pPr>
      <w:r>
        <w:rPr>
          <w:rFonts w:ascii="Arial" w:hAnsi="Arial" w:cs="Arial"/>
          <w:sz w:val="22"/>
        </w:rPr>
        <w:br w:type="page"/>
      </w:r>
    </w:p>
    <w:p w14:paraId="1ECA24F4" w14:textId="2F3A5FF0" w:rsidR="00826876" w:rsidRPr="00EB2BF3" w:rsidRDefault="00826876" w:rsidP="00EB2BF3">
      <w:pPr>
        <w:pStyle w:val="Textkrper-Einzug21"/>
        <w:spacing w:after="0"/>
        <w:ind w:left="0"/>
        <w:jc w:val="both"/>
        <w:rPr>
          <w:rFonts w:ascii="Arial" w:hAnsi="Arial" w:cs="Arial"/>
          <w:b/>
          <w:bCs/>
          <w:sz w:val="26"/>
          <w:szCs w:val="22"/>
        </w:rPr>
      </w:pPr>
      <w:r w:rsidRPr="00EB2BF3">
        <w:rPr>
          <w:rFonts w:ascii="Arial" w:hAnsi="Arial" w:cs="Arial"/>
          <w:b/>
          <w:bCs/>
          <w:sz w:val="26"/>
          <w:szCs w:val="22"/>
        </w:rPr>
        <w:lastRenderedPageBreak/>
        <w:t>F Hinweise zur Textverarbeitung</w:t>
      </w:r>
      <w:r w:rsidR="00115BBA" w:rsidRPr="00EB2BF3">
        <w:rPr>
          <w:rFonts w:ascii="Arial" w:hAnsi="Arial" w:cs="Arial"/>
          <w:b/>
          <w:bCs/>
          <w:sz w:val="26"/>
          <w:szCs w:val="22"/>
        </w:rPr>
        <w:t xml:space="preserve"> (hier: MS Word)</w:t>
      </w:r>
    </w:p>
    <w:p w14:paraId="56F73DFC" w14:textId="50885762" w:rsidR="00826876" w:rsidRDefault="00722BAD" w:rsidP="001A007A">
      <w:pPr>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63360" behindDoc="0" locked="0" layoutInCell="1" allowOverlap="1" wp14:anchorId="22A32866" wp14:editId="0F8A0C37">
                <wp:simplePos x="0" y="0"/>
                <wp:positionH relativeFrom="column">
                  <wp:posOffset>4410075</wp:posOffset>
                </wp:positionH>
                <wp:positionV relativeFrom="paragraph">
                  <wp:posOffset>802958</wp:posOffset>
                </wp:positionV>
                <wp:extent cx="1128712" cy="718503"/>
                <wp:effectExtent l="0" t="38100" r="52705" b="24765"/>
                <wp:wrapNone/>
                <wp:docPr id="13" name="Gerade Verbindung mit Pfeil 13"/>
                <wp:cNvGraphicFramePr/>
                <a:graphic xmlns:a="http://schemas.openxmlformats.org/drawingml/2006/main">
                  <a:graphicData uri="http://schemas.microsoft.com/office/word/2010/wordprocessingShape">
                    <wps:wsp>
                      <wps:cNvCnPr/>
                      <wps:spPr>
                        <a:xfrm flipV="1">
                          <a:off x="0" y="0"/>
                          <a:ext cx="1128712" cy="718503"/>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150B75" id="_x0000_t32" coordsize="21600,21600" o:spt="32" o:oned="t" path="m,l21600,21600e" filled="f">
                <v:path arrowok="t" fillok="f" o:connecttype="none"/>
                <o:lock v:ext="edit" shapetype="t"/>
              </v:shapetype>
              <v:shape id="Gerade Verbindung mit Pfeil 13" o:spid="_x0000_s1026" type="#_x0000_t32" style="position:absolute;margin-left:347.25pt;margin-top:63.25pt;width:88.85pt;height:56.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" strokecolor="black [3200]" strokeweight="1pt">
                <v:stroke endarrow="block" joinstyle="miter"/>
              </v:shape>
            </w:pict>
          </mc:Fallback>
        </mc:AlternateContent>
      </w:r>
      <w:r>
        <w:rPr>
          <w:rFonts w:ascii="Arial" w:hAnsi="Arial" w:cs="Arial"/>
          <w:noProof/>
          <w:sz w:val="22"/>
        </w:rPr>
        <mc:AlternateContent>
          <mc:Choice Requires="wps">
            <w:drawing>
              <wp:anchor distT="0" distB="0" distL="114300" distR="114300" simplePos="0" relativeHeight="251661312" behindDoc="0" locked="0" layoutInCell="1" allowOverlap="1" wp14:anchorId="2EDEF077" wp14:editId="605D2E33">
                <wp:simplePos x="0" y="0"/>
                <wp:positionH relativeFrom="column">
                  <wp:posOffset>2024063</wp:posOffset>
                </wp:positionH>
                <wp:positionV relativeFrom="paragraph">
                  <wp:posOffset>751840</wp:posOffset>
                </wp:positionV>
                <wp:extent cx="1128712" cy="718503"/>
                <wp:effectExtent l="0" t="38100" r="52705" b="24765"/>
                <wp:wrapNone/>
                <wp:docPr id="12" name="Gerade Verbindung mit Pfeil 12"/>
                <wp:cNvGraphicFramePr/>
                <a:graphic xmlns:a="http://schemas.openxmlformats.org/drawingml/2006/main">
                  <a:graphicData uri="http://schemas.microsoft.com/office/word/2010/wordprocessingShape">
                    <wps:wsp>
                      <wps:cNvCnPr/>
                      <wps:spPr>
                        <a:xfrm flipV="1">
                          <a:off x="0" y="0"/>
                          <a:ext cx="1128712" cy="718503"/>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848F16" id="Gerade Verbindung mit Pfeil 12" o:spid="_x0000_s1026" type="#_x0000_t32" style="position:absolute;margin-left:159.4pt;margin-top:59.2pt;width:88.85pt;height:56.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" strokecolor="black [3200]" strokeweight="1pt">
                <v:stroke endarrow="block" joinstyle="miter"/>
              </v:shape>
            </w:pict>
          </mc:Fallback>
        </mc:AlternateContent>
      </w:r>
      <w:r>
        <w:rPr>
          <w:rFonts w:ascii="Arial" w:hAnsi="Arial" w:cs="Arial"/>
          <w:noProof/>
          <w:sz w:val="22"/>
        </w:rPr>
        <mc:AlternateContent>
          <mc:Choice Requires="wps">
            <w:drawing>
              <wp:anchor distT="0" distB="0" distL="114300" distR="114300" simplePos="0" relativeHeight="251659264" behindDoc="0" locked="0" layoutInCell="1" allowOverlap="1" wp14:anchorId="4CC418B9" wp14:editId="111DB6EE">
                <wp:simplePos x="0" y="0"/>
                <wp:positionH relativeFrom="column">
                  <wp:posOffset>942975</wp:posOffset>
                </wp:positionH>
                <wp:positionV relativeFrom="paragraph">
                  <wp:posOffset>832802</wp:posOffset>
                </wp:positionV>
                <wp:extent cx="1466850" cy="637857"/>
                <wp:effectExtent l="0" t="38100" r="57150" b="29210"/>
                <wp:wrapNone/>
                <wp:docPr id="10" name="Gerade Verbindung mit Pfeil 10"/>
                <wp:cNvGraphicFramePr/>
                <a:graphic xmlns:a="http://schemas.openxmlformats.org/drawingml/2006/main">
                  <a:graphicData uri="http://schemas.microsoft.com/office/word/2010/wordprocessingShape">
                    <wps:wsp>
                      <wps:cNvCnPr/>
                      <wps:spPr>
                        <a:xfrm flipV="1">
                          <a:off x="0" y="0"/>
                          <a:ext cx="1466850" cy="637857"/>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79B153" id="Gerade Verbindung mit Pfeil 10" o:spid="_x0000_s1026" type="#_x0000_t32" style="position:absolute;margin-left:74.25pt;margin-top:65.55pt;width:115.5pt;height:50.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" strokecolor="black [3200]" strokeweight="1pt">
                <v:stroke endarrow="block" joinstyle="miter"/>
              </v:shape>
            </w:pict>
          </mc:Fallback>
        </mc:AlternateContent>
      </w:r>
      <w:r w:rsidRPr="00722BAD">
        <w:rPr>
          <w:rFonts w:ascii="Arial" w:hAnsi="Arial" w:cs="Arial"/>
          <w:noProof/>
          <w:sz w:val="22"/>
        </w:rPr>
        <w:drawing>
          <wp:inline distT="0" distB="0" distL="0" distR="0" wp14:anchorId="336F6D87" wp14:editId="4D081D16">
            <wp:extent cx="6010275" cy="1182873"/>
            <wp:effectExtent l="133350" t="76200" r="85725" b="132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16071" b="11577"/>
                    <a:stretch/>
                  </pic:blipFill>
                  <pic:spPr bwMode="auto">
                    <a:xfrm>
                      <a:off x="0" y="0"/>
                      <a:ext cx="6087271" cy="119802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inline>
        </w:drawing>
      </w:r>
    </w:p>
    <w:p w14:paraId="5C1342E3" w14:textId="5C3E0C24" w:rsidR="00722BAD" w:rsidRPr="00722BAD" w:rsidRDefault="00722BAD" w:rsidP="00722BAD">
      <w:pPr>
        <w:rPr>
          <w:rFonts w:ascii="Arial" w:hAnsi="Arial" w:cs="Arial"/>
          <w:sz w:val="22"/>
        </w:rPr>
      </w:pPr>
    </w:p>
    <w:p w14:paraId="329E969E" w14:textId="53D0E528" w:rsidR="00722BAD" w:rsidRDefault="00722BAD" w:rsidP="00722BAD">
      <w:pPr>
        <w:rPr>
          <w:rFonts w:ascii="Arial" w:hAnsi="Arial" w:cs="Arial"/>
          <w:sz w:val="22"/>
        </w:rPr>
      </w:pPr>
    </w:p>
    <w:p w14:paraId="208CE800" w14:textId="79EA4524" w:rsidR="00722BAD" w:rsidRDefault="00722BAD" w:rsidP="00722BAD">
      <w:pPr>
        <w:rPr>
          <w:rFonts w:ascii="Arial" w:hAnsi="Arial" w:cs="Arial"/>
          <w:sz w:val="22"/>
        </w:rPr>
      </w:pPr>
      <w:r>
        <w:rPr>
          <w:rFonts w:ascii="Arial" w:hAnsi="Arial" w:cs="Arial"/>
          <w:sz w:val="22"/>
        </w:rPr>
        <w:t xml:space="preserve">Schriftart: Arial, Schriftgröße 12 </w:t>
      </w:r>
      <w:proofErr w:type="spellStart"/>
      <w:r>
        <w:rPr>
          <w:rFonts w:ascii="Arial" w:hAnsi="Arial" w:cs="Arial"/>
          <w:sz w:val="22"/>
        </w:rPr>
        <w:t>pt</w:t>
      </w:r>
      <w:proofErr w:type="spellEnd"/>
      <w:r>
        <w:rPr>
          <w:rFonts w:ascii="Arial" w:hAnsi="Arial" w:cs="Arial"/>
          <w:sz w:val="22"/>
        </w:rPr>
        <w: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Absätze im Blocksatz</w:t>
      </w:r>
    </w:p>
    <w:p w14:paraId="445B6AC8" w14:textId="7560B482" w:rsidR="00722BAD" w:rsidRDefault="00722BAD" w:rsidP="00722BAD">
      <w:pPr>
        <w:rPr>
          <w:rFonts w:ascii="Arial" w:hAnsi="Arial" w:cs="Arial"/>
          <w:sz w:val="22"/>
        </w:rPr>
      </w:pPr>
    </w:p>
    <w:p w14:paraId="15CB07D3" w14:textId="25FAFEBA" w:rsidR="00722BAD" w:rsidRDefault="00722BAD" w:rsidP="00722BAD">
      <w:pPr>
        <w:rPr>
          <w:rFonts w:ascii="Arial" w:hAnsi="Arial" w:cs="Arial"/>
          <w:sz w:val="22"/>
        </w:rPr>
      </w:pPr>
    </w:p>
    <w:p w14:paraId="7F1FA041" w14:textId="04075568" w:rsidR="00722BAD" w:rsidRDefault="00722BAD" w:rsidP="00722BAD">
      <w:pPr>
        <w:rPr>
          <w:rFonts w:ascii="Arial" w:hAnsi="Arial" w:cs="Arial"/>
          <w:sz w:val="22"/>
        </w:rPr>
      </w:pPr>
      <w:r>
        <w:rPr>
          <w:rFonts w:ascii="Arial" w:hAnsi="Arial" w:cs="Arial"/>
          <w:sz w:val="22"/>
        </w:rPr>
        <w:t>Zeilenabstand: 1,5</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Absätze im Blocksatz</w:t>
      </w:r>
    </w:p>
    <w:p w14:paraId="290AF811" w14:textId="448F8EC4" w:rsidR="00722BAD" w:rsidRDefault="00EB2BF3" w:rsidP="00722BAD">
      <w:pPr>
        <w:rPr>
          <w:rFonts w:ascii="Arial" w:hAnsi="Arial" w:cs="Arial"/>
          <w:sz w:val="22"/>
        </w:rPr>
      </w:pPr>
      <w:r>
        <w:rPr>
          <w:rFonts w:ascii="Arial" w:hAnsi="Arial" w:cs="Arial"/>
          <w:noProof/>
          <w:sz w:val="22"/>
        </w:rPr>
        <mc:AlternateContent>
          <mc:Choice Requires="wps">
            <w:drawing>
              <wp:anchor distT="0" distB="0" distL="114300" distR="114300" simplePos="0" relativeHeight="251665408" behindDoc="0" locked="0" layoutInCell="1" allowOverlap="1" wp14:anchorId="099C4B41" wp14:editId="018DCBB3">
                <wp:simplePos x="0" y="0"/>
                <wp:positionH relativeFrom="column">
                  <wp:posOffset>1028700</wp:posOffset>
                </wp:positionH>
                <wp:positionV relativeFrom="paragraph">
                  <wp:posOffset>49848</wp:posOffset>
                </wp:positionV>
                <wp:extent cx="2628900" cy="5053012"/>
                <wp:effectExtent l="0" t="0" r="76200" b="52705"/>
                <wp:wrapNone/>
                <wp:docPr id="15" name="Gerade Verbindung mit Pfeil 15"/>
                <wp:cNvGraphicFramePr/>
                <a:graphic xmlns:a="http://schemas.openxmlformats.org/drawingml/2006/main">
                  <a:graphicData uri="http://schemas.microsoft.com/office/word/2010/wordprocessingShape">
                    <wps:wsp>
                      <wps:cNvCnPr/>
                      <wps:spPr>
                        <a:xfrm>
                          <a:off x="0" y="0"/>
                          <a:ext cx="2628900" cy="5053012"/>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98D493" id="Gerade Verbindung mit Pfeil 15" o:spid="_x0000_s1026" type="#_x0000_t32" style="position:absolute;margin-left:81pt;margin-top:3.95pt;width:207pt;height:39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" strokecolor="black [3200]" strokeweight="1pt">
                <v:stroke endarrow="block" joinstyle="miter"/>
              </v:shape>
            </w:pict>
          </mc:Fallback>
        </mc:AlternateContent>
      </w:r>
      <w:r w:rsidR="00F4647B">
        <w:rPr>
          <w:rFonts w:ascii="Arial" w:hAnsi="Arial" w:cs="Arial"/>
          <w:noProof/>
          <w:sz w:val="22"/>
        </w:rPr>
        <mc:AlternateContent>
          <mc:Choice Requires="wps">
            <w:drawing>
              <wp:anchor distT="0" distB="0" distL="114300" distR="114300" simplePos="0" relativeHeight="251669504" behindDoc="0" locked="0" layoutInCell="1" allowOverlap="1" wp14:anchorId="42C44EC6" wp14:editId="2185D03D">
                <wp:simplePos x="0" y="0"/>
                <wp:positionH relativeFrom="column">
                  <wp:posOffset>1381125</wp:posOffset>
                </wp:positionH>
                <wp:positionV relativeFrom="paragraph">
                  <wp:posOffset>78739</wp:posOffset>
                </wp:positionV>
                <wp:extent cx="2533650" cy="1266825"/>
                <wp:effectExtent l="38100" t="0" r="19050" b="47625"/>
                <wp:wrapNone/>
                <wp:docPr id="17" name="Gerade Verbindung mit Pfeil 17"/>
                <wp:cNvGraphicFramePr/>
                <a:graphic xmlns:a="http://schemas.openxmlformats.org/drawingml/2006/main">
                  <a:graphicData uri="http://schemas.microsoft.com/office/word/2010/wordprocessingShape">
                    <wps:wsp>
                      <wps:cNvCnPr/>
                      <wps:spPr>
                        <a:xfrm flipH="1">
                          <a:off x="0" y="0"/>
                          <a:ext cx="2533650" cy="126682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ED8F62" id="Gerade Verbindung mit Pfeil 17" o:spid="_x0000_s1026" type="#_x0000_t32" style="position:absolute;margin-left:108.75pt;margin-top:6.2pt;width:199.5pt;height:99.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" strokecolor="black [3200]" strokeweight="1pt">
                <v:stroke endarrow="block" joinstyle="miter"/>
              </v:shape>
            </w:pict>
          </mc:Fallback>
        </mc:AlternateContent>
      </w:r>
      <w:r w:rsidR="00F4647B">
        <w:rPr>
          <w:rFonts w:ascii="Arial" w:hAnsi="Arial" w:cs="Arial"/>
          <w:noProof/>
          <w:sz w:val="22"/>
        </w:rPr>
        <mc:AlternateContent>
          <mc:Choice Requires="wps">
            <w:drawing>
              <wp:anchor distT="0" distB="0" distL="114300" distR="114300" simplePos="0" relativeHeight="251667456" behindDoc="0" locked="0" layoutInCell="1" allowOverlap="1" wp14:anchorId="4C007C0F" wp14:editId="2755A8B3">
                <wp:simplePos x="0" y="0"/>
                <wp:positionH relativeFrom="column">
                  <wp:posOffset>3309938</wp:posOffset>
                </wp:positionH>
                <wp:positionV relativeFrom="paragraph">
                  <wp:posOffset>78740</wp:posOffset>
                </wp:positionV>
                <wp:extent cx="659130" cy="2680970"/>
                <wp:effectExtent l="57150" t="0" r="26670" b="62230"/>
                <wp:wrapNone/>
                <wp:docPr id="16" name="Gerade Verbindung mit Pfeil 16"/>
                <wp:cNvGraphicFramePr/>
                <a:graphic xmlns:a="http://schemas.openxmlformats.org/drawingml/2006/main">
                  <a:graphicData uri="http://schemas.microsoft.com/office/word/2010/wordprocessingShape">
                    <wps:wsp>
                      <wps:cNvCnPr/>
                      <wps:spPr>
                        <a:xfrm flipH="1">
                          <a:off x="0" y="0"/>
                          <a:ext cx="659130" cy="268097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5063F0" id="Gerade Verbindung mit Pfeil 16" o:spid="_x0000_s1026" type="#_x0000_t32" style="position:absolute;margin-left:260.65pt;margin-top:6.2pt;width:51.9pt;height:211.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" strokecolor="black [3200]" strokeweight="1pt">
                <v:stroke endarrow="block" joinstyle="miter"/>
              </v:shape>
            </w:pict>
          </mc:Fallback>
        </mc:AlternateContent>
      </w:r>
      <w:r w:rsidR="00F4647B">
        <w:rPr>
          <w:rFonts w:ascii="Arial" w:hAnsi="Arial" w:cs="Arial"/>
          <w:noProof/>
          <w:sz w:val="22"/>
        </w:rPr>
        <mc:AlternateContent>
          <mc:Choice Requires="wps">
            <w:drawing>
              <wp:anchor distT="0" distB="0" distL="114300" distR="114300" simplePos="0" relativeHeight="251671552" behindDoc="0" locked="0" layoutInCell="1" allowOverlap="1" wp14:anchorId="39665BE7" wp14:editId="775E5181">
                <wp:simplePos x="0" y="0"/>
                <wp:positionH relativeFrom="column">
                  <wp:posOffset>1114425</wp:posOffset>
                </wp:positionH>
                <wp:positionV relativeFrom="paragraph">
                  <wp:posOffset>50166</wp:posOffset>
                </wp:positionV>
                <wp:extent cx="1419225" cy="1576388"/>
                <wp:effectExtent l="0" t="0" r="47625" b="62230"/>
                <wp:wrapNone/>
                <wp:docPr id="18" name="Gerade Verbindung mit Pfeil 18"/>
                <wp:cNvGraphicFramePr/>
                <a:graphic xmlns:a="http://schemas.openxmlformats.org/drawingml/2006/main">
                  <a:graphicData uri="http://schemas.microsoft.com/office/word/2010/wordprocessingShape">
                    <wps:wsp>
                      <wps:cNvCnPr/>
                      <wps:spPr>
                        <a:xfrm>
                          <a:off x="0" y="0"/>
                          <a:ext cx="1419225" cy="1576388"/>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2E9766" id="Gerade Verbindung mit Pfeil 18" o:spid="_x0000_s1026" type="#_x0000_t32" style="position:absolute;margin-left:87.75pt;margin-top:3.95pt;width:111.75pt;height:12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" strokecolor="black [3200]" strokeweight="1pt">
                <v:stroke endarrow="block" joinstyle="miter"/>
              </v:shape>
            </w:pict>
          </mc:Fallback>
        </mc:AlternateContent>
      </w:r>
    </w:p>
    <w:p w14:paraId="136A1209" w14:textId="46E77C3F" w:rsidR="00722BAD" w:rsidRDefault="00722BAD" w:rsidP="00722BAD">
      <w:pPr>
        <w:rPr>
          <w:rFonts w:ascii="Arial" w:hAnsi="Arial" w:cs="Arial"/>
          <w:sz w:val="22"/>
        </w:rPr>
      </w:pPr>
    </w:p>
    <w:p w14:paraId="4C18738E" w14:textId="1AF4ECFE" w:rsidR="00722BAD" w:rsidRPr="00722BAD" w:rsidRDefault="00722BAD" w:rsidP="00722BAD">
      <w:pPr>
        <w:rPr>
          <w:rFonts w:ascii="Arial" w:hAnsi="Arial" w:cs="Arial"/>
          <w:sz w:val="22"/>
        </w:rPr>
      </w:pPr>
      <w:r w:rsidRPr="00722BAD">
        <w:rPr>
          <w:rFonts w:ascii="Arial" w:hAnsi="Arial" w:cs="Arial"/>
          <w:noProof/>
          <w:sz w:val="22"/>
        </w:rPr>
        <w:drawing>
          <wp:inline distT="0" distB="0" distL="0" distR="0" wp14:anchorId="41349062" wp14:editId="6056B51D">
            <wp:extent cx="5410200" cy="5230734"/>
            <wp:effectExtent l="133350" t="76200" r="76200" b="14160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19077" cy="52393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sectPr w:rsidR="00722BAD" w:rsidRPr="00722BAD" w:rsidSect="00436BC6">
      <w:headerReference w:type="even" r:id="rId12"/>
      <w:headerReference w:type="default" r:id="rId13"/>
      <w:footerReference w:type="even" r:id="rId14"/>
      <w:footerReference w:type="default" r:id="rId15"/>
      <w:headerReference w:type="first" r:id="rId16"/>
      <w:footerReference w:type="first" r:id="rId17"/>
      <w:pgSz w:w="11906" w:h="16838"/>
      <w:pgMar w:top="1483" w:right="746" w:bottom="764" w:left="1080" w:header="709" w:footer="406"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6DED1" w14:textId="77777777" w:rsidR="004C7F6B" w:rsidRDefault="004C7F6B">
      <w:r>
        <w:separator/>
      </w:r>
    </w:p>
  </w:endnote>
  <w:endnote w:type="continuationSeparator" w:id="0">
    <w:p w14:paraId="74F7105E" w14:textId="77777777" w:rsidR="004C7F6B" w:rsidRDefault="004C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tah">
    <w:altName w:val="Trebuchet MS"/>
    <w:charset w:val="00"/>
    <w:family w:val="swiss"/>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E892" w14:textId="77777777" w:rsidR="00144B80" w:rsidRDefault="00144B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51F4" w14:textId="216E4A93" w:rsidR="00E26EE7" w:rsidRDefault="006B53EF" w:rsidP="006B53EF">
    <w:pPr>
      <w:pStyle w:val="Fuzeile"/>
      <w:tabs>
        <w:tab w:val="left" w:pos="9105"/>
        <w:tab w:val="right" w:pos="10080"/>
      </w:tabs>
    </w:pPr>
    <w:r>
      <w:rPr>
        <w:noProof/>
      </w:rPr>
      <w:drawing>
        <wp:anchor distT="0" distB="0" distL="114300" distR="114300" simplePos="0" relativeHeight="251659264" behindDoc="0" locked="0" layoutInCell="1" allowOverlap="1" wp14:anchorId="4F1FCB3D" wp14:editId="639563A8">
          <wp:simplePos x="0" y="0"/>
          <wp:positionH relativeFrom="column">
            <wp:posOffset>433387</wp:posOffset>
          </wp:positionH>
          <wp:positionV relativeFrom="paragraph">
            <wp:posOffset>-504825</wp:posOffset>
          </wp:positionV>
          <wp:extent cx="5619750" cy="941739"/>
          <wp:effectExtent l="0" t="0" r="0" b="0"/>
          <wp:wrapNone/>
          <wp:docPr id="144" name="Grafi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941739"/>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rsidR="00E26EE7">
      <w:fldChar w:fldCharType="begin"/>
    </w:r>
    <w:r w:rsidR="00E26EE7">
      <w:instrText xml:space="preserve"> PAGE </w:instrText>
    </w:r>
    <w:r w:rsidR="00E26EE7">
      <w:fldChar w:fldCharType="separate"/>
    </w:r>
    <w:r w:rsidR="009F5D44">
      <w:rPr>
        <w:noProof/>
      </w:rPr>
      <w:t>4</w:t>
    </w:r>
    <w:r w:rsidR="00E26EE7">
      <w:fldChar w:fldCharType="end"/>
    </w:r>
  </w:p>
  <w:p w14:paraId="6072C3C6" w14:textId="77777777" w:rsidR="00E26EE7" w:rsidRDefault="00E26EE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7511" w14:textId="77777777" w:rsidR="00144B80" w:rsidRDefault="00144B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C6877" w14:textId="77777777" w:rsidR="004C7F6B" w:rsidRDefault="004C7F6B">
      <w:r>
        <w:separator/>
      </w:r>
    </w:p>
  </w:footnote>
  <w:footnote w:type="continuationSeparator" w:id="0">
    <w:p w14:paraId="69278873" w14:textId="77777777" w:rsidR="004C7F6B" w:rsidRDefault="004C7F6B">
      <w:r>
        <w:continuationSeparator/>
      </w:r>
    </w:p>
  </w:footnote>
  <w:footnote w:id="1">
    <w:p w14:paraId="5FC56BE8" w14:textId="7AA34689" w:rsidR="006021E4" w:rsidRPr="006B53EF" w:rsidRDefault="006021E4" w:rsidP="006021E4">
      <w:pPr>
        <w:tabs>
          <w:tab w:val="left" w:pos="284"/>
          <w:tab w:val="left" w:pos="709"/>
        </w:tabs>
        <w:jc w:val="both"/>
        <w:rPr>
          <w:rFonts w:ascii="Arial" w:hAnsi="Arial" w:cs="Arial"/>
          <w:sz w:val="16"/>
          <w:szCs w:val="16"/>
        </w:rPr>
      </w:pPr>
      <w:r w:rsidRPr="006B53EF">
        <w:rPr>
          <w:rStyle w:val="Funotenzeichen"/>
          <w:sz w:val="16"/>
          <w:szCs w:val="16"/>
        </w:rPr>
        <w:footnoteRef/>
      </w:r>
      <w:r w:rsidR="005D0292" w:rsidRPr="006B53EF">
        <w:rPr>
          <w:rFonts w:ascii="Arial" w:hAnsi="Arial" w:cs="Arial"/>
          <w:sz w:val="16"/>
          <w:szCs w:val="16"/>
        </w:rPr>
        <w:t xml:space="preserve"> Möglich ist auch eine Darstellung der </w:t>
      </w:r>
      <w:r w:rsidRPr="006B53EF">
        <w:rPr>
          <w:rFonts w:ascii="Arial" w:hAnsi="Arial" w:cs="Arial"/>
          <w:sz w:val="16"/>
          <w:szCs w:val="16"/>
        </w:rPr>
        <w:t xml:space="preserve">durchlaufenen Abteilungen: Verortung in der Gesamtorganisation, Aufgabenfeld / Ziele, Zahl der Beschäftigten und Auszubildenden, Tätigkeiten, Räumlichkeiten, typische Arbeitsstrukturen </w:t>
      </w:r>
      <w:r w:rsidR="005D0292" w:rsidRPr="006B53EF">
        <w:rPr>
          <w:rFonts w:ascii="Arial" w:hAnsi="Arial" w:cs="Arial"/>
          <w:sz w:val="16"/>
          <w:szCs w:val="16"/>
        </w:rPr>
        <w:t xml:space="preserve">- </w:t>
      </w:r>
      <w:r w:rsidRPr="006B53EF">
        <w:rPr>
          <w:rFonts w:ascii="Arial" w:hAnsi="Arial" w:cs="Arial"/>
          <w:sz w:val="16"/>
          <w:szCs w:val="16"/>
        </w:rPr>
        <w:t xml:space="preserve">z. B.  als Analyse der Verteilung der Gesamtaufgabe verschiedener Teilaufgaben; gehen Sie </w:t>
      </w:r>
      <w:r w:rsidR="005D0292" w:rsidRPr="006B53EF">
        <w:rPr>
          <w:rFonts w:ascii="Arial" w:hAnsi="Arial" w:cs="Arial"/>
          <w:sz w:val="16"/>
          <w:szCs w:val="16"/>
        </w:rPr>
        <w:t xml:space="preserve">dann </w:t>
      </w:r>
      <w:r w:rsidRPr="006B53EF">
        <w:rPr>
          <w:rFonts w:ascii="Arial" w:hAnsi="Arial" w:cs="Arial"/>
          <w:sz w:val="16"/>
          <w:szCs w:val="16"/>
        </w:rPr>
        <w:t>dabei auf örtliche (wo?), zeitliche (wann?) und personelle (wer?) Aspekte ein.</w:t>
      </w:r>
    </w:p>
    <w:p w14:paraId="3D862ADD" w14:textId="33C98D4E" w:rsidR="006021E4" w:rsidRDefault="006021E4">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6715" w14:textId="77777777" w:rsidR="00144B80" w:rsidRDefault="00144B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239C" w14:textId="213991ED" w:rsidR="00C96B36" w:rsidRDefault="00C96B36" w:rsidP="006B53EF">
    <w:pPr>
      <w:pStyle w:val="berschrift2"/>
      <w:shd w:val="clear" w:color="auto" w:fill="FFFFFF" w:themeFill="background1"/>
      <w:tabs>
        <w:tab w:val="right" w:pos="10080"/>
      </w:tabs>
      <w:jc w:val="right"/>
      <w:rPr>
        <w:iCs/>
      </w:rPr>
    </w:pPr>
    <w:r>
      <w:rPr>
        <w:iCs/>
        <w:noProof/>
      </w:rPr>
      <w:drawing>
        <wp:anchor distT="0" distB="0" distL="114300" distR="114300" simplePos="0" relativeHeight="251658240" behindDoc="0" locked="0" layoutInCell="1" allowOverlap="1" wp14:anchorId="05AE8C66" wp14:editId="78F1A35F">
          <wp:simplePos x="0" y="0"/>
          <wp:positionH relativeFrom="column">
            <wp:posOffset>-42545</wp:posOffset>
          </wp:positionH>
          <wp:positionV relativeFrom="paragraph">
            <wp:posOffset>-111800</wp:posOffset>
          </wp:positionV>
          <wp:extent cx="1900654" cy="438150"/>
          <wp:effectExtent l="0" t="0" r="0" b="0"/>
          <wp:wrapNone/>
          <wp:docPr id="143" name="Grafi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654"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3BBE23" w14:textId="1E19F06D" w:rsidR="00E26EE7" w:rsidRPr="00C96B36" w:rsidRDefault="006B53EF" w:rsidP="006B53EF">
    <w:pPr>
      <w:pStyle w:val="berschrift2"/>
      <w:pBdr>
        <w:bottom w:val="single" w:sz="12" w:space="1" w:color="auto"/>
      </w:pBdr>
      <w:shd w:val="clear" w:color="auto" w:fill="FFFFFF" w:themeFill="background1"/>
      <w:tabs>
        <w:tab w:val="right" w:pos="10080"/>
      </w:tabs>
      <w:jc w:val="right"/>
      <w:rPr>
        <w:rFonts w:ascii="Arial" w:hAnsi="Arial" w:cs="Arial"/>
        <w:iCs/>
        <w:sz w:val="24"/>
        <w:szCs w:val="24"/>
      </w:rPr>
    </w:pPr>
    <w:r>
      <w:rPr>
        <w:rFonts w:ascii="Arial" w:hAnsi="Arial" w:cs="Arial"/>
        <w:iCs/>
        <w:sz w:val="24"/>
        <w:szCs w:val="24"/>
      </w:rPr>
      <w:t>Informationen 1. Praktikumsbericht</w:t>
    </w:r>
  </w:p>
  <w:p w14:paraId="76D803C7" w14:textId="77777777" w:rsidR="00C96B36" w:rsidRPr="00C96B36" w:rsidRDefault="00C96B36" w:rsidP="00C96B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86C13" w14:textId="2F6F55A6" w:rsidR="006B53EF" w:rsidRDefault="006B53EF" w:rsidP="006B53EF">
    <w:pPr>
      <w:pStyle w:val="Kopfzeile"/>
      <w:pBdr>
        <w:bottom w:val="single" w:sz="12" w:space="1" w:color="auto"/>
      </w:pBdr>
    </w:pPr>
    <w:r>
      <w:rPr>
        <w:iCs/>
        <w:noProof/>
      </w:rPr>
      <w:drawing>
        <wp:anchor distT="0" distB="0" distL="114300" distR="114300" simplePos="0" relativeHeight="251661312" behindDoc="0" locked="0" layoutInCell="1" allowOverlap="1" wp14:anchorId="34A3AE04" wp14:editId="40714E21">
          <wp:simplePos x="0" y="0"/>
          <wp:positionH relativeFrom="column">
            <wp:posOffset>-28893</wp:posOffset>
          </wp:positionH>
          <wp:positionV relativeFrom="paragraph">
            <wp:posOffset>-96497</wp:posOffset>
          </wp:positionV>
          <wp:extent cx="1900654" cy="438150"/>
          <wp:effectExtent l="0" t="0" r="0" b="0"/>
          <wp:wrapNone/>
          <wp:docPr id="145" name="Grafi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654"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83C234" w14:textId="31B95E9C" w:rsidR="00144B80" w:rsidRDefault="00144B80" w:rsidP="006B53EF">
    <w:pPr>
      <w:pStyle w:val="Kopfzeile"/>
      <w:pBdr>
        <w:bottom w:val="single" w:sz="12"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4"/>
      <w:numFmt w:val="decimal"/>
      <w:pStyle w:val="berschrift1"/>
      <w:lvlText w:val="%1"/>
      <w:lvlJc w:val="left"/>
      <w:pPr>
        <w:tabs>
          <w:tab w:val="num" w:pos="390"/>
        </w:tabs>
        <w:ind w:left="390" w:hanging="390"/>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Wingdings 2" w:hAnsi="Wingdings 2" w:cs="Wingdings 2" w:hint="default"/>
        <w:sz w:val="28"/>
      </w:rPr>
    </w:lvl>
  </w:abstractNum>
  <w:abstractNum w:abstractNumId="2" w15:restartNumberingAfterBreak="0">
    <w:nsid w:val="00000003"/>
    <w:multiLevelType w:val="singleLevel"/>
    <w:tmpl w:val="00000003"/>
    <w:name w:val="WW8Num2"/>
    <w:lvl w:ilvl="0">
      <w:start w:val="1"/>
      <w:numFmt w:val="bullet"/>
      <w:lvlText w:val=""/>
      <w:lvlJc w:val="left"/>
      <w:pPr>
        <w:tabs>
          <w:tab w:val="num" w:pos="520"/>
        </w:tabs>
        <w:ind w:left="520" w:hanging="520"/>
      </w:pPr>
      <w:rPr>
        <w:rFonts w:ascii="Wingdings" w:hAnsi="Wingdings" w:cs="Wingdings" w:hint="default"/>
        <w:color w:val="auto"/>
        <w:sz w:val="22"/>
      </w:rPr>
    </w:lvl>
  </w:abstractNum>
  <w:abstractNum w:abstractNumId="3" w15:restartNumberingAfterBreak="0">
    <w:nsid w:val="00000004"/>
    <w:multiLevelType w:val="singleLevel"/>
    <w:tmpl w:val="00000004"/>
    <w:name w:val="WW8Num3"/>
    <w:lvl w:ilvl="0">
      <w:start w:val="1"/>
      <w:numFmt w:val="decimal"/>
      <w:lvlText w:val="%1"/>
      <w:lvlJc w:val="left"/>
      <w:rPr>
        <w:rFonts w:ascii="Utah" w:hAnsi="Utah" w:cs="Utah" w:hint="default"/>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0000005"/>
    <w:multiLevelType w:val="singleLevel"/>
    <w:tmpl w:val="00000005"/>
    <w:name w:val="WW8Num4"/>
    <w:lvl w:ilvl="0">
      <w:start w:val="1"/>
      <w:numFmt w:val="bullet"/>
      <w:lvlText w:val=""/>
      <w:lvlJc w:val="left"/>
      <w:pPr>
        <w:tabs>
          <w:tab w:val="num" w:pos="520"/>
        </w:tabs>
        <w:ind w:left="520" w:hanging="520"/>
      </w:pPr>
      <w:rPr>
        <w:rFonts w:ascii="Wingdings" w:hAnsi="Wingdings" w:cs="Wingdings" w:hint="default"/>
        <w:color w:val="auto"/>
        <w:sz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520"/>
        </w:tabs>
        <w:ind w:left="520" w:hanging="520"/>
      </w:pPr>
      <w:rPr>
        <w:rFonts w:ascii="Wingdings" w:hAnsi="Wingdings" w:cs="Wingdings" w:hint="default"/>
        <w:color w:val="auto"/>
        <w:sz w:val="22"/>
      </w:rPr>
    </w:lvl>
  </w:abstractNum>
  <w:abstractNum w:abstractNumId="6" w15:restartNumberingAfterBreak="0">
    <w:nsid w:val="00000007"/>
    <w:multiLevelType w:val="multilevel"/>
    <w:tmpl w:val="00000007"/>
    <w:name w:val="WW8Num7"/>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singleLevel"/>
    <w:tmpl w:val="00000008"/>
    <w:name w:val="WW8Num8"/>
    <w:lvl w:ilvl="0">
      <w:start w:val="1"/>
      <w:numFmt w:val="bullet"/>
      <w:lvlText w:val=""/>
      <w:lvlJc w:val="left"/>
      <w:pPr>
        <w:tabs>
          <w:tab w:val="num" w:pos="520"/>
        </w:tabs>
        <w:ind w:left="520" w:hanging="520"/>
      </w:pPr>
      <w:rPr>
        <w:rFonts w:ascii="Wingdings" w:hAnsi="Wingdings" w:cs="Wingdings" w:hint="default"/>
        <w:color w:val="auto"/>
        <w:sz w:val="22"/>
      </w:rPr>
    </w:lvl>
  </w:abstractNum>
  <w:abstractNum w:abstractNumId="8" w15:restartNumberingAfterBreak="0">
    <w:nsid w:val="0715640A"/>
    <w:multiLevelType w:val="hybridMultilevel"/>
    <w:tmpl w:val="AD7877EC"/>
    <w:lvl w:ilvl="0" w:tplc="FFFFFFFF">
      <w:start w:val="1"/>
      <w:numFmt w:val="decimal"/>
      <w:lvlText w:val="%1."/>
      <w:lvlJc w:val="left"/>
      <w:pPr>
        <w:ind w:left="720" w:hanging="360"/>
      </w:pPr>
      <w:rPr>
        <w:rFonts w:eastAsia="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09E66EA9"/>
    <w:multiLevelType w:val="multilevel"/>
    <w:tmpl w:val="3CE227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D453E4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2B426F"/>
    <w:multiLevelType w:val="multilevel"/>
    <w:tmpl w:val="DAA208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16704E"/>
    <w:multiLevelType w:val="multilevel"/>
    <w:tmpl w:val="5F884F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8835D7"/>
    <w:multiLevelType w:val="hybridMultilevel"/>
    <w:tmpl w:val="6F5CADF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4B83136A"/>
    <w:multiLevelType w:val="hybridMultilevel"/>
    <w:tmpl w:val="AD7877EC"/>
    <w:lvl w:ilvl="0" w:tplc="0407000F">
      <w:start w:val="1"/>
      <w:numFmt w:val="decimal"/>
      <w:lvlText w:val="%1."/>
      <w:lvlJc w:val="left"/>
      <w:pPr>
        <w:ind w:left="720" w:hanging="360"/>
      </w:pPr>
      <w:rPr>
        <w:rFonts w:eastAsia="Times New Roman"/>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4CAD60DA"/>
    <w:multiLevelType w:val="multilevel"/>
    <w:tmpl w:val="B4080E6E"/>
    <w:lvl w:ilvl="0">
      <w:start w:val="1"/>
      <w:numFmt w:val="decimal"/>
      <w:lvlText w:val="%1"/>
      <w:lvlJc w:val="left"/>
      <w:pPr>
        <w:ind w:left="368" w:hanging="368"/>
      </w:pPr>
      <w:rPr>
        <w:rFonts w:hint="default"/>
      </w:rPr>
    </w:lvl>
    <w:lvl w:ilvl="1">
      <w:start w:val="1"/>
      <w:numFmt w:val="decimal"/>
      <w:lvlText w:val="%1.%2"/>
      <w:lvlJc w:val="left"/>
      <w:pPr>
        <w:ind w:left="368" w:hanging="3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6912C2"/>
    <w:multiLevelType w:val="multilevel"/>
    <w:tmpl w:val="9F18F0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EB42BB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74972933">
    <w:abstractNumId w:val="0"/>
  </w:num>
  <w:num w:numId="2" w16cid:durableId="1599487332">
    <w:abstractNumId w:val="1"/>
  </w:num>
  <w:num w:numId="3" w16cid:durableId="1649045100">
    <w:abstractNumId w:val="2"/>
  </w:num>
  <w:num w:numId="4" w16cid:durableId="2089375899">
    <w:abstractNumId w:val="3"/>
  </w:num>
  <w:num w:numId="5" w16cid:durableId="184366360">
    <w:abstractNumId w:val="4"/>
  </w:num>
  <w:num w:numId="6" w16cid:durableId="422191033">
    <w:abstractNumId w:val="5"/>
  </w:num>
  <w:num w:numId="7" w16cid:durableId="793139379">
    <w:abstractNumId w:val="6"/>
  </w:num>
  <w:num w:numId="8" w16cid:durableId="632830917">
    <w:abstractNumId w:val="7"/>
  </w:num>
  <w:num w:numId="9" w16cid:durableId="6790441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7049006">
    <w:abstractNumId w:val="11"/>
  </w:num>
  <w:num w:numId="11" w16cid:durableId="1140146835">
    <w:abstractNumId w:val="16"/>
  </w:num>
  <w:num w:numId="12" w16cid:durableId="1280524388">
    <w:abstractNumId w:val="13"/>
  </w:num>
  <w:num w:numId="13" w16cid:durableId="1888756838">
    <w:abstractNumId w:val="10"/>
  </w:num>
  <w:num w:numId="14" w16cid:durableId="6759643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9888247">
    <w:abstractNumId w:val="15"/>
  </w:num>
  <w:num w:numId="16" w16cid:durableId="711423845">
    <w:abstractNumId w:val="8"/>
  </w:num>
  <w:num w:numId="17" w16cid:durableId="259677840">
    <w:abstractNumId w:val="9"/>
  </w:num>
  <w:num w:numId="18" w16cid:durableId="1873954611">
    <w:abstractNumId w:val="17"/>
  </w:num>
  <w:num w:numId="19" w16cid:durableId="17727784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D44"/>
    <w:rsid w:val="00013A2C"/>
    <w:rsid w:val="0001653A"/>
    <w:rsid w:val="00037DAD"/>
    <w:rsid w:val="00072B08"/>
    <w:rsid w:val="000D072E"/>
    <w:rsid w:val="000F5D8E"/>
    <w:rsid w:val="00102455"/>
    <w:rsid w:val="00115BBA"/>
    <w:rsid w:val="00117DE1"/>
    <w:rsid w:val="00144B80"/>
    <w:rsid w:val="00167351"/>
    <w:rsid w:val="00174590"/>
    <w:rsid w:val="0017510B"/>
    <w:rsid w:val="001767D7"/>
    <w:rsid w:val="001A007A"/>
    <w:rsid w:val="001A51B2"/>
    <w:rsid w:val="001C48A8"/>
    <w:rsid w:val="001D35D6"/>
    <w:rsid w:val="0023048C"/>
    <w:rsid w:val="002566AD"/>
    <w:rsid w:val="00262E61"/>
    <w:rsid w:val="002979F6"/>
    <w:rsid w:val="002C0AFB"/>
    <w:rsid w:val="002E2AA1"/>
    <w:rsid w:val="002F292E"/>
    <w:rsid w:val="002F4BDE"/>
    <w:rsid w:val="00311A96"/>
    <w:rsid w:val="003208BB"/>
    <w:rsid w:val="00351D8C"/>
    <w:rsid w:val="00353278"/>
    <w:rsid w:val="003604D8"/>
    <w:rsid w:val="003631FC"/>
    <w:rsid w:val="00370483"/>
    <w:rsid w:val="0039331C"/>
    <w:rsid w:val="003B77F3"/>
    <w:rsid w:val="003C62F7"/>
    <w:rsid w:val="003D3B3A"/>
    <w:rsid w:val="003F015B"/>
    <w:rsid w:val="003F2E87"/>
    <w:rsid w:val="003F3A74"/>
    <w:rsid w:val="00425941"/>
    <w:rsid w:val="00436BC6"/>
    <w:rsid w:val="004607C4"/>
    <w:rsid w:val="00480352"/>
    <w:rsid w:val="00485B8F"/>
    <w:rsid w:val="00497369"/>
    <w:rsid w:val="004A1FC7"/>
    <w:rsid w:val="004B7661"/>
    <w:rsid w:val="004C5912"/>
    <w:rsid w:val="004C7F6B"/>
    <w:rsid w:val="004D55BC"/>
    <w:rsid w:val="004E5A72"/>
    <w:rsid w:val="005013C7"/>
    <w:rsid w:val="005634C7"/>
    <w:rsid w:val="005973EB"/>
    <w:rsid w:val="005C5C24"/>
    <w:rsid w:val="005D0292"/>
    <w:rsid w:val="005E2B98"/>
    <w:rsid w:val="005F4D30"/>
    <w:rsid w:val="006021E4"/>
    <w:rsid w:val="00604461"/>
    <w:rsid w:val="00614DCE"/>
    <w:rsid w:val="00634E5F"/>
    <w:rsid w:val="00673B9C"/>
    <w:rsid w:val="006A4EBF"/>
    <w:rsid w:val="006B53EF"/>
    <w:rsid w:val="006B71F1"/>
    <w:rsid w:val="006E5451"/>
    <w:rsid w:val="00722BAD"/>
    <w:rsid w:val="007279E4"/>
    <w:rsid w:val="00745CB3"/>
    <w:rsid w:val="00756918"/>
    <w:rsid w:val="00760217"/>
    <w:rsid w:val="00764B9B"/>
    <w:rsid w:val="00770AB4"/>
    <w:rsid w:val="007A20ED"/>
    <w:rsid w:val="00826876"/>
    <w:rsid w:val="008329EC"/>
    <w:rsid w:val="0083484F"/>
    <w:rsid w:val="008536A5"/>
    <w:rsid w:val="00857A92"/>
    <w:rsid w:val="00863E84"/>
    <w:rsid w:val="00872021"/>
    <w:rsid w:val="008C1C1F"/>
    <w:rsid w:val="008C271D"/>
    <w:rsid w:val="008C4AEF"/>
    <w:rsid w:val="008D2C23"/>
    <w:rsid w:val="009113DD"/>
    <w:rsid w:val="009300E2"/>
    <w:rsid w:val="009973BB"/>
    <w:rsid w:val="009B6190"/>
    <w:rsid w:val="009C3F96"/>
    <w:rsid w:val="009C4788"/>
    <w:rsid w:val="009D7623"/>
    <w:rsid w:val="009F5D44"/>
    <w:rsid w:val="00A10852"/>
    <w:rsid w:val="00A108A3"/>
    <w:rsid w:val="00A30842"/>
    <w:rsid w:val="00A92FBF"/>
    <w:rsid w:val="00AF41C2"/>
    <w:rsid w:val="00B20ECA"/>
    <w:rsid w:val="00B31B48"/>
    <w:rsid w:val="00B74C73"/>
    <w:rsid w:val="00B80E41"/>
    <w:rsid w:val="00B92EF6"/>
    <w:rsid w:val="00BA0475"/>
    <w:rsid w:val="00BA1BA5"/>
    <w:rsid w:val="00BA48AB"/>
    <w:rsid w:val="00BB444B"/>
    <w:rsid w:val="00BB7C69"/>
    <w:rsid w:val="00BE1D50"/>
    <w:rsid w:val="00BF1633"/>
    <w:rsid w:val="00C0376E"/>
    <w:rsid w:val="00C21099"/>
    <w:rsid w:val="00C210D8"/>
    <w:rsid w:val="00C96B36"/>
    <w:rsid w:val="00CC2717"/>
    <w:rsid w:val="00CE4023"/>
    <w:rsid w:val="00CE7444"/>
    <w:rsid w:val="00CF626D"/>
    <w:rsid w:val="00D14E7F"/>
    <w:rsid w:val="00D165B6"/>
    <w:rsid w:val="00D66AF1"/>
    <w:rsid w:val="00D92428"/>
    <w:rsid w:val="00DA4E74"/>
    <w:rsid w:val="00DC79BA"/>
    <w:rsid w:val="00E07B68"/>
    <w:rsid w:val="00E26EE7"/>
    <w:rsid w:val="00E432CF"/>
    <w:rsid w:val="00E53552"/>
    <w:rsid w:val="00E679A2"/>
    <w:rsid w:val="00E906D7"/>
    <w:rsid w:val="00EB2BF3"/>
    <w:rsid w:val="00F4647B"/>
    <w:rsid w:val="00F65FAE"/>
    <w:rsid w:val="00FD566B"/>
    <w:rsid w:val="00FF57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D2FD40B"/>
  <w15:chartTrackingRefBased/>
  <w15:docId w15:val="{A842F47E-54AA-734B-AD99-B1DB65B2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ar-SA"/>
    </w:rPr>
  </w:style>
  <w:style w:type="paragraph" w:styleId="berschrift1">
    <w:name w:val="heading 1"/>
    <w:basedOn w:val="Standard"/>
    <w:next w:val="Standard"/>
    <w:link w:val="berschrift1Zchn"/>
    <w:qFormat/>
    <w:pPr>
      <w:keepNext/>
      <w:numPr>
        <w:numId w:val="1"/>
      </w:numPr>
      <w:outlineLvl w:val="0"/>
    </w:pPr>
    <w:rPr>
      <w:rFonts w:ascii="Arial" w:hAnsi="Arial" w:cs="Arial"/>
      <w:sz w:val="28"/>
      <w:szCs w:val="20"/>
    </w:rPr>
  </w:style>
  <w:style w:type="paragraph" w:styleId="berschrift2">
    <w:name w:val="heading 2"/>
    <w:basedOn w:val="Standard"/>
    <w:next w:val="Standard"/>
    <w:qFormat/>
    <w:pPr>
      <w:keepNext/>
      <w:jc w:val="both"/>
      <w:outlineLvl w:val="1"/>
    </w:pPr>
    <w:rPr>
      <w:rFonts w:ascii="Trebuchet MS" w:hAnsi="Trebuchet MS" w:cs="Courier New"/>
      <w:b/>
      <w:bCs/>
      <w:sz w:val="20"/>
      <w:szCs w:val="20"/>
    </w:rPr>
  </w:style>
  <w:style w:type="paragraph" w:styleId="berschrift3">
    <w:name w:val="heading 3"/>
    <w:basedOn w:val="Standard"/>
    <w:next w:val="Standard"/>
    <w:qFormat/>
    <w:pPr>
      <w:keepNext/>
      <w:spacing w:before="240" w:after="60"/>
      <w:outlineLvl w:val="2"/>
    </w:pPr>
    <w:rPr>
      <w:rFonts w:ascii="Calibri Light" w:hAnsi="Calibri Light"/>
      <w:b/>
      <w:bCs/>
      <w:sz w:val="26"/>
      <w:szCs w:val="26"/>
    </w:rPr>
  </w:style>
  <w:style w:type="paragraph" w:styleId="berschrift6">
    <w:name w:val="heading 6"/>
    <w:basedOn w:val="Standard"/>
    <w:next w:val="Standard"/>
    <w:qFormat/>
    <w:pPr>
      <w:spacing w:before="240" w:after="60"/>
      <w:outlineLvl w:val="5"/>
    </w:pPr>
    <w:rPr>
      <w:rFonts w:ascii="Calibri" w:hAnsi="Calibri"/>
      <w:b/>
      <w:bCs/>
      <w:sz w:val="22"/>
      <w:szCs w:val="22"/>
    </w:rPr>
  </w:style>
  <w:style w:type="paragraph" w:styleId="berschrift8">
    <w:name w:val="heading 8"/>
    <w:basedOn w:val="Standard"/>
    <w:next w:val="Standard"/>
    <w:qFormat/>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2" w:hAnsi="Wingdings 2" w:cs="Wingdings 2" w:hint="default"/>
      <w:sz w:val="28"/>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Wingdings" w:hAnsi="Wingdings" w:cs="Wingdings" w:hint="default"/>
      <w:color w:val="auto"/>
      <w:sz w:val="22"/>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Utah" w:hAnsi="Utah" w:cs="Utah" w:hint="default"/>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1">
    <w:name w:val="WW8Num3z1"/>
    <w:rPr>
      <w:rFonts w:hint="default"/>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hAnsi="Wingdings" w:cs="Wingdings" w:hint="default"/>
      <w:color w:val="auto"/>
      <w:sz w:val="22"/>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Wingdings" w:hAnsi="Wingdings" w:cs="Wingdings" w:hint="default"/>
      <w:color w:val="auto"/>
      <w:sz w:val="22"/>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Wingdings" w:hAnsi="Wingdings" w:cs="Wingdings" w:hint="default"/>
      <w:color w:val="auto"/>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hint="default"/>
    </w:rPr>
  </w:style>
  <w:style w:type="character" w:customStyle="1" w:styleId="WW8Num7z1">
    <w:name w:val="WW8Num7z1"/>
    <w:rPr>
      <w:rFonts w:ascii="Symbol" w:hAnsi="Symbol" w:cs="Symbol"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hAnsi="Wingdings" w:cs="Wingdings" w:hint="default"/>
      <w:color w:val="auto"/>
      <w:sz w:val="22"/>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Absatz-Standardschriftart1">
    <w:name w:val="Absatz-Standardschriftart1"/>
  </w:style>
  <w:style w:type="character" w:customStyle="1" w:styleId="berschrift3Zchn">
    <w:name w:val="Überschrift 3 Zchn"/>
    <w:rPr>
      <w:rFonts w:ascii="Calibri Light" w:eastAsia="Times New Roman" w:hAnsi="Calibri Light" w:cs="Times New Roman"/>
      <w:b/>
      <w:bCs/>
      <w:sz w:val="26"/>
      <w:szCs w:val="26"/>
    </w:rPr>
  </w:style>
  <w:style w:type="character" w:customStyle="1" w:styleId="berschrift6Zchn">
    <w:name w:val="Überschrift 6 Zchn"/>
    <w:rPr>
      <w:rFonts w:ascii="Calibri" w:eastAsia="Times New Roman" w:hAnsi="Calibri" w:cs="Times New Roman"/>
      <w:b/>
      <w:bCs/>
      <w:sz w:val="22"/>
      <w:szCs w:val="22"/>
    </w:rPr>
  </w:style>
  <w:style w:type="character" w:customStyle="1" w:styleId="berschrift8Zchn">
    <w:name w:val="Überschrift 8 Zchn"/>
    <w:rPr>
      <w:rFonts w:ascii="Calibri" w:eastAsia="Times New Roman" w:hAnsi="Calibri" w:cs="Times New Roman"/>
      <w:i/>
      <w:iCs/>
      <w:sz w:val="24"/>
      <w:szCs w:val="24"/>
    </w:rPr>
  </w:style>
  <w:style w:type="character" w:customStyle="1" w:styleId="Textkrper-ZeileneinzugZchn">
    <w:name w:val="Textkörper-Zeileneinzug Zchn"/>
    <w:rPr>
      <w:sz w:val="24"/>
      <w:szCs w:val="24"/>
    </w:rPr>
  </w:style>
  <w:style w:type="character" w:customStyle="1" w:styleId="Textkrper-Einzug2Zchn">
    <w:name w:val="Textkörper-Einzug 2 Zchn"/>
    <w:rPr>
      <w:sz w:val="24"/>
      <w:szCs w:val="24"/>
    </w:rPr>
  </w:style>
  <w:style w:type="character" w:styleId="Hyperlink">
    <w:name w:val="Hyperlink"/>
    <w:rPr>
      <w:color w:val="0000FF"/>
      <w:u w:val="single"/>
    </w:rPr>
  </w:style>
  <w:style w:type="character" w:customStyle="1" w:styleId="KopfzeileZchn">
    <w:name w:val="Kopfzeile Zchn"/>
    <w:rPr>
      <w:sz w:val="24"/>
      <w:szCs w:val="24"/>
    </w:rPr>
  </w:style>
  <w:style w:type="character" w:customStyle="1" w:styleId="FuzeileZchn">
    <w:name w:val="Fußzeile Zchn"/>
    <w:rPr>
      <w:sz w:val="24"/>
      <w:szCs w:val="24"/>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rPr>
      <w:rFonts w:ascii="Tahoma" w:hAnsi="Tahoma" w:cs="Tahoma"/>
      <w:sz w:val="22"/>
    </w:r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styleId="Titel">
    <w:name w:val="Title"/>
    <w:basedOn w:val="Standard"/>
    <w:next w:val="Untertitel"/>
    <w:qFormat/>
    <w:pPr>
      <w:pBdr>
        <w:top w:val="single" w:sz="4" w:space="1" w:color="000000" w:shadow="1"/>
        <w:left w:val="single" w:sz="4" w:space="4" w:color="000000" w:shadow="1"/>
        <w:bottom w:val="single" w:sz="4" w:space="1" w:color="000000" w:shadow="1"/>
        <w:right w:val="single" w:sz="4" w:space="4" w:color="000000" w:shadow="1"/>
      </w:pBdr>
      <w:jc w:val="center"/>
    </w:pPr>
    <w:rPr>
      <w:rFonts w:ascii="Tahoma" w:hAnsi="Tahoma" w:cs="Tahoma"/>
      <w:b/>
      <w:bCs/>
      <w:sz w:val="28"/>
    </w:rPr>
  </w:style>
  <w:style w:type="paragraph" w:styleId="Untertitel">
    <w:name w:val="Subtitle"/>
    <w:basedOn w:val="Standard"/>
    <w:next w:val="Textkrper"/>
    <w:qFormat/>
    <w:pPr>
      <w:jc w:val="both"/>
    </w:pPr>
    <w:rPr>
      <w:rFonts w:ascii="Tahoma" w:hAnsi="Tahoma" w:cs="Tahoma"/>
      <w:b/>
      <w:bCs/>
    </w:rPr>
  </w:style>
  <w:style w:type="paragraph" w:customStyle="1" w:styleId="Textkrper21">
    <w:name w:val="Textkörper 21"/>
    <w:basedOn w:val="Standard"/>
    <w:pPr>
      <w:jc w:val="both"/>
    </w:pPr>
    <w:rPr>
      <w:rFonts w:ascii="Tahoma" w:hAnsi="Tahoma" w:cs="Tahoma"/>
      <w:sz w:val="22"/>
    </w:rPr>
  </w:style>
  <w:style w:type="paragraph" w:customStyle="1" w:styleId="Textkrper31">
    <w:name w:val="Textkörper 31"/>
    <w:basedOn w:val="Standard"/>
    <w:pPr>
      <w:jc w:val="both"/>
    </w:pPr>
    <w:rPr>
      <w:rFonts w:ascii="Tahoma" w:hAnsi="Tahoma" w:cs="Tahoma"/>
      <w:b/>
      <w:bCs/>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Listenabsatz">
    <w:name w:val="List Paragraph"/>
    <w:basedOn w:val="Standard"/>
    <w:uiPriority w:val="34"/>
    <w:qFormat/>
    <w:pPr>
      <w:ind w:left="708"/>
    </w:pPr>
  </w:style>
  <w:style w:type="paragraph" w:styleId="Textkrper-Zeileneinzug">
    <w:name w:val="Body Text Indent"/>
    <w:basedOn w:val="Standard"/>
    <w:pPr>
      <w:spacing w:after="120"/>
      <w:ind w:left="283"/>
    </w:pPr>
  </w:style>
  <w:style w:type="paragraph" w:customStyle="1" w:styleId="Textkrper-Einzug21">
    <w:name w:val="Textkörper-Einzug 21"/>
    <w:basedOn w:val="Standard"/>
    <w:pPr>
      <w:spacing w:after="120" w:line="480" w:lineRule="auto"/>
      <w:ind w:left="283"/>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table" w:styleId="Tabellenraster">
    <w:name w:val="Table Grid"/>
    <w:basedOn w:val="NormaleTabelle"/>
    <w:uiPriority w:val="39"/>
    <w:rsid w:val="00C96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C96B36"/>
    <w:rPr>
      <w:color w:val="605E5C"/>
      <w:shd w:val="clear" w:color="auto" w:fill="E1DFDD"/>
    </w:rPr>
  </w:style>
  <w:style w:type="paragraph" w:styleId="Funotentext">
    <w:name w:val="footnote text"/>
    <w:basedOn w:val="Standard"/>
    <w:link w:val="FunotentextZchn"/>
    <w:uiPriority w:val="99"/>
    <w:semiHidden/>
    <w:unhideWhenUsed/>
    <w:rsid w:val="006021E4"/>
    <w:rPr>
      <w:sz w:val="20"/>
      <w:szCs w:val="20"/>
    </w:rPr>
  </w:style>
  <w:style w:type="character" w:customStyle="1" w:styleId="FunotentextZchn">
    <w:name w:val="Fußnotentext Zchn"/>
    <w:basedOn w:val="Absatz-Standardschriftart"/>
    <w:link w:val="Funotentext"/>
    <w:uiPriority w:val="99"/>
    <w:semiHidden/>
    <w:rsid w:val="006021E4"/>
    <w:rPr>
      <w:lang w:eastAsia="ar-SA"/>
    </w:rPr>
  </w:style>
  <w:style w:type="character" w:styleId="Funotenzeichen">
    <w:name w:val="footnote reference"/>
    <w:basedOn w:val="Absatz-Standardschriftart"/>
    <w:uiPriority w:val="99"/>
    <w:semiHidden/>
    <w:unhideWhenUsed/>
    <w:rsid w:val="006021E4"/>
    <w:rPr>
      <w:vertAlign w:val="superscript"/>
    </w:rPr>
  </w:style>
  <w:style w:type="character" w:customStyle="1" w:styleId="berschrift1Zchn">
    <w:name w:val="Überschrift 1 Zchn"/>
    <w:basedOn w:val="Absatz-Standardschriftart"/>
    <w:link w:val="berschrift1"/>
    <w:rsid w:val="00CC2717"/>
    <w:rPr>
      <w:rFonts w:ascii="Arial" w:hAnsi="Arial" w:cs="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0459">
      <w:bodyDiv w:val="1"/>
      <w:marLeft w:val="0"/>
      <w:marRight w:val="0"/>
      <w:marTop w:val="0"/>
      <w:marBottom w:val="0"/>
      <w:divBdr>
        <w:top w:val="none" w:sz="0" w:space="0" w:color="auto"/>
        <w:left w:val="none" w:sz="0" w:space="0" w:color="auto"/>
        <w:bottom w:val="none" w:sz="0" w:space="0" w:color="auto"/>
        <w:right w:val="none" w:sz="0" w:space="0" w:color="auto"/>
      </w:divBdr>
    </w:div>
    <w:div w:id="1067265177">
      <w:bodyDiv w:val="1"/>
      <w:marLeft w:val="0"/>
      <w:marRight w:val="0"/>
      <w:marTop w:val="0"/>
      <w:marBottom w:val="0"/>
      <w:divBdr>
        <w:top w:val="none" w:sz="0" w:space="0" w:color="auto"/>
        <w:left w:val="none" w:sz="0" w:space="0" w:color="auto"/>
        <w:bottom w:val="none" w:sz="0" w:space="0" w:color="auto"/>
        <w:right w:val="none" w:sz="0" w:space="0" w:color="auto"/>
      </w:divBdr>
    </w:div>
    <w:div w:id="195451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C08430B112410409B842BC91BCFFDE7" ma:contentTypeVersion="4" ma:contentTypeDescription="Ein neues Dokument erstellen." ma:contentTypeScope="" ma:versionID="9986e4345cb205563d156d29994f986c">
  <xsd:schema xmlns:xsd="http://www.w3.org/2001/XMLSchema" xmlns:xs="http://www.w3.org/2001/XMLSchema" xmlns:p="http://schemas.microsoft.com/office/2006/metadata/properties" xmlns:ns2="c11eb0fa-5251-4094-84b1-14d68fbe178d" xmlns:ns3="2eac0fc2-06bf-4c13-80eb-26279aaa2651" targetNamespace="http://schemas.microsoft.com/office/2006/metadata/properties" ma:root="true" ma:fieldsID="77849d917298c712cedfe9ca0f99d86b" ns2:_="" ns3:_="">
    <xsd:import namespace="c11eb0fa-5251-4094-84b1-14d68fbe178d"/>
    <xsd:import namespace="2eac0fc2-06bf-4c13-80eb-26279aaa26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eb0fa-5251-4094-84b1-14d68fbe1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ac0fc2-06bf-4c13-80eb-26279aaa265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63C6D9-5E6A-4FF0-8DFE-F8ACEEC8C7C8}">
  <ds:schemaRefs>
    <ds:schemaRef ds:uri="http://schemas.openxmlformats.org/officeDocument/2006/bibliography"/>
  </ds:schemaRefs>
</ds:datastoreItem>
</file>

<file path=customXml/itemProps2.xml><?xml version="1.0" encoding="utf-8"?>
<ds:datastoreItem xmlns:ds="http://schemas.openxmlformats.org/officeDocument/2006/customXml" ds:itemID="{B33B8625-5769-435C-B51B-A48832925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eb0fa-5251-4094-84b1-14d68fbe178d"/>
    <ds:schemaRef ds:uri="2eac0fc2-06bf-4c13-80eb-26279aaa2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C3D5A4-4E9B-480D-8CCF-7B38FDE625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1266</Words>
  <Characters>7982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Ihr Fazit</vt:lpstr>
    </vt:vector>
  </TitlesOfParts>
  <Company>Orgname</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 Fazit</dc:title>
  <dc:subject/>
  <dc:creator>BildsteinHannig</dc:creator>
  <cp:keywords/>
  <cp:lastModifiedBy>Dr. Ulrich Carp</cp:lastModifiedBy>
  <cp:revision>6</cp:revision>
  <cp:lastPrinted>2022-09-14T12:42:00Z</cp:lastPrinted>
  <dcterms:created xsi:type="dcterms:W3CDTF">2022-09-18T12:22:00Z</dcterms:created>
  <dcterms:modified xsi:type="dcterms:W3CDTF">2022-09-18T12:32:00Z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-1809400013</vt:i4>
  </property>
  <property fmtid="{D5CDD505-2E9C-101B-9397-08002B2CF9AE}" pid="3" name="_AuthorEmail">
    <vt:lpwstr>willwert@web.de</vt:lpwstr>
  </property>
  <property fmtid="{D5CDD505-2E9C-101B-9397-08002B2CF9AE}" pid="4" name="_AuthorEmailDisplayName">
    <vt:lpwstr>Michael Willwert</vt:lpwstr>
  </property>
  <property fmtid="{D5CDD505-2E9C-101B-9397-08002B2CF9AE}" pid="5" name="_EmailSubject">
    <vt:lpwstr>Praktikumsbericht</vt:lpwstr>
  </property>
  <property fmtid="{D5CDD505-2E9C-101B-9397-08002B2CF9AE}" pid="6" name="_ReviewingToolsShownOnce">
    <vt:lpwstr/>
  </property>
</Properties>
</file>